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63" w:rsidRDefault="002A3063" w:rsidP="002A3063">
      <w:pPr>
        <w:widowControl/>
        <w:jc w:val="center"/>
        <w:rPr>
          <w:rFonts w:ascii="黑体" w:eastAsia="黑体" w:hAnsi="黑体" w:hint="eastAsia"/>
          <w:color w:val="000000"/>
          <w:sz w:val="48"/>
          <w:szCs w:val="48"/>
        </w:rPr>
      </w:pPr>
      <w:r w:rsidRPr="002A3063">
        <w:rPr>
          <w:rFonts w:ascii="黑体" w:eastAsia="黑体" w:hAnsi="黑体" w:hint="eastAsia"/>
          <w:color w:val="000000"/>
          <w:sz w:val="48"/>
          <w:szCs w:val="48"/>
        </w:rPr>
        <w:t>教师补充医疗保障服务手册</w:t>
      </w:r>
    </w:p>
    <w:p w:rsidR="002A3063" w:rsidRPr="002A3063" w:rsidRDefault="002A3063" w:rsidP="002A3063">
      <w:pPr>
        <w:widowControl/>
        <w:jc w:val="center"/>
        <w:rPr>
          <w:rFonts w:ascii="黑体" w:eastAsia="黑体" w:hAnsi="黑体" w:hint="eastAsia"/>
          <w:color w:val="000000"/>
          <w:sz w:val="48"/>
          <w:szCs w:val="48"/>
        </w:rPr>
      </w:pPr>
    </w:p>
    <w:p w:rsidR="00A610AA" w:rsidRDefault="0006023C">
      <w:pPr>
        <w:widowControl/>
        <w:ind w:firstLineChars="500" w:firstLine="1800"/>
        <w:jc w:val="left"/>
        <w:rPr>
          <w:rFonts w:ascii="宋体" w:hAnsi="宋体"/>
          <w:color w:val="000000"/>
          <w:sz w:val="36"/>
          <w:szCs w:val="14"/>
        </w:rPr>
      </w:pPr>
      <w:r>
        <w:rPr>
          <w:rFonts w:ascii="宋体" w:hAnsi="宋体" w:hint="eastAsia"/>
          <w:color w:val="000000"/>
          <w:sz w:val="36"/>
          <w:szCs w:val="14"/>
        </w:rPr>
        <w:t>第一部分</w:t>
      </w:r>
      <w:r>
        <w:rPr>
          <w:rFonts w:ascii="宋体" w:hAnsi="宋体"/>
          <w:color w:val="000000"/>
          <w:sz w:val="36"/>
          <w:szCs w:val="14"/>
        </w:rPr>
        <w:t xml:space="preserve">   </w:t>
      </w:r>
      <w:r>
        <w:rPr>
          <w:rFonts w:ascii="宋体" w:hAnsi="宋体"/>
          <w:color w:val="000000"/>
          <w:sz w:val="36"/>
          <w:szCs w:val="14"/>
        </w:rPr>
        <w:t>保险利益与责任</w:t>
      </w:r>
    </w:p>
    <w:p w:rsidR="00A610AA" w:rsidRDefault="00A610AA">
      <w:pPr>
        <w:widowControl/>
        <w:jc w:val="left"/>
        <w:rPr>
          <w:rFonts w:ascii="宋体" w:hAnsi="宋体"/>
          <w:color w:val="000000"/>
          <w:sz w:val="24"/>
          <w:szCs w:val="14"/>
        </w:rPr>
      </w:pPr>
    </w:p>
    <w:p w:rsidR="00A610AA" w:rsidRDefault="0006023C">
      <w:pPr>
        <w:widowControl/>
        <w:jc w:val="left"/>
        <w:rPr>
          <w:rFonts w:ascii="宋体" w:hAnsi="宋体"/>
          <w:color w:val="000000"/>
          <w:sz w:val="24"/>
          <w:szCs w:val="14"/>
          <w:u w:val="single"/>
        </w:rPr>
      </w:pPr>
      <w:r>
        <w:rPr>
          <w:rFonts w:ascii="宋体" w:hAnsi="宋体"/>
          <w:color w:val="000000"/>
          <w:sz w:val="24"/>
          <w:szCs w:val="14"/>
        </w:rPr>
        <w:t>1</w:t>
      </w:r>
      <w:r>
        <w:rPr>
          <w:rFonts w:ascii="宋体" w:hAnsi="宋体"/>
          <w:color w:val="000000"/>
          <w:sz w:val="24"/>
          <w:szCs w:val="14"/>
        </w:rPr>
        <w:t>、</w:t>
      </w:r>
      <w:r>
        <w:rPr>
          <w:rFonts w:ascii="宋体" w:hAnsi="宋体"/>
          <w:color w:val="000000"/>
          <w:sz w:val="24"/>
          <w:szCs w:val="14"/>
          <w:u w:val="single"/>
        </w:rPr>
        <w:t>保险期限自</w:t>
      </w:r>
      <w:r>
        <w:rPr>
          <w:rFonts w:ascii="宋体" w:hAnsi="宋体" w:hint="eastAsia"/>
          <w:color w:val="000000"/>
          <w:sz w:val="24"/>
          <w:szCs w:val="14"/>
          <w:u w:val="single"/>
        </w:rPr>
        <w:t>每</w:t>
      </w:r>
      <w:r>
        <w:rPr>
          <w:rFonts w:ascii="宋体" w:hAnsi="宋体"/>
          <w:color w:val="000000"/>
          <w:sz w:val="24"/>
          <w:szCs w:val="14"/>
          <w:u w:val="single"/>
        </w:rPr>
        <w:t>年</w:t>
      </w:r>
      <w:r>
        <w:rPr>
          <w:rFonts w:ascii="宋体" w:hAnsi="宋体" w:hint="eastAsia"/>
          <w:color w:val="000000"/>
          <w:sz w:val="24"/>
          <w:szCs w:val="14"/>
          <w:u w:val="single"/>
        </w:rPr>
        <w:t>4</w:t>
      </w:r>
      <w:r>
        <w:rPr>
          <w:rFonts w:ascii="宋体" w:hAnsi="宋体"/>
          <w:color w:val="000000"/>
          <w:sz w:val="24"/>
          <w:szCs w:val="14"/>
          <w:u w:val="single"/>
        </w:rPr>
        <w:t>月</w:t>
      </w:r>
      <w:r>
        <w:rPr>
          <w:rFonts w:ascii="宋体" w:hAnsi="宋体"/>
          <w:color w:val="000000"/>
          <w:sz w:val="24"/>
          <w:szCs w:val="14"/>
          <w:u w:val="single"/>
        </w:rPr>
        <w:t>1</w:t>
      </w:r>
      <w:r>
        <w:rPr>
          <w:rFonts w:ascii="宋体" w:hAnsi="宋体"/>
          <w:color w:val="000000"/>
          <w:sz w:val="24"/>
          <w:szCs w:val="14"/>
          <w:u w:val="single"/>
        </w:rPr>
        <w:t>日至</w:t>
      </w:r>
      <w:r>
        <w:rPr>
          <w:rFonts w:ascii="宋体" w:hAnsi="宋体" w:hint="eastAsia"/>
          <w:color w:val="000000"/>
          <w:sz w:val="24"/>
          <w:szCs w:val="14"/>
          <w:u w:val="single"/>
        </w:rPr>
        <w:t>次</w:t>
      </w:r>
      <w:r>
        <w:rPr>
          <w:rFonts w:ascii="宋体" w:hAnsi="宋体"/>
          <w:color w:val="000000"/>
          <w:sz w:val="24"/>
          <w:szCs w:val="14"/>
          <w:u w:val="single"/>
        </w:rPr>
        <w:t>年</w:t>
      </w:r>
      <w:r>
        <w:rPr>
          <w:rFonts w:ascii="宋体" w:hAnsi="宋体" w:hint="eastAsia"/>
          <w:color w:val="000000"/>
          <w:sz w:val="24"/>
          <w:szCs w:val="14"/>
          <w:u w:val="single"/>
        </w:rPr>
        <w:t>3</w:t>
      </w:r>
      <w:r>
        <w:rPr>
          <w:rFonts w:ascii="宋体" w:hAnsi="宋体"/>
          <w:color w:val="000000"/>
          <w:sz w:val="24"/>
          <w:szCs w:val="14"/>
          <w:u w:val="single"/>
        </w:rPr>
        <w:t>月</w:t>
      </w:r>
      <w:r>
        <w:rPr>
          <w:rFonts w:ascii="宋体" w:hAnsi="宋体"/>
          <w:color w:val="000000"/>
          <w:sz w:val="24"/>
          <w:szCs w:val="14"/>
          <w:u w:val="single"/>
        </w:rPr>
        <w:t>31</w:t>
      </w:r>
      <w:r>
        <w:rPr>
          <w:rFonts w:ascii="宋体" w:hAnsi="宋体"/>
          <w:color w:val="000000"/>
          <w:sz w:val="24"/>
          <w:szCs w:val="14"/>
          <w:u w:val="single"/>
        </w:rPr>
        <w:t>日止。</w:t>
      </w:r>
    </w:p>
    <w:p w:rsidR="00A610AA" w:rsidRDefault="0006023C">
      <w:pPr>
        <w:rPr>
          <w:rFonts w:ascii="宋体" w:hAnsi="宋体"/>
          <w:color w:val="000000"/>
          <w:sz w:val="24"/>
          <w:szCs w:val="14"/>
          <w:u w:val="single"/>
        </w:rPr>
      </w:pPr>
      <w:r>
        <w:rPr>
          <w:rFonts w:ascii="宋体" w:hAnsi="宋体"/>
          <w:color w:val="000000"/>
          <w:sz w:val="24"/>
          <w:szCs w:val="14"/>
        </w:rPr>
        <w:t>2</w:t>
      </w:r>
      <w:r>
        <w:rPr>
          <w:rFonts w:ascii="宋体" w:hAnsi="宋体"/>
          <w:color w:val="000000"/>
          <w:sz w:val="24"/>
          <w:szCs w:val="14"/>
        </w:rPr>
        <w:t>、</w:t>
      </w:r>
      <w:r>
        <w:rPr>
          <w:rFonts w:ascii="宋体" w:hAnsi="宋体" w:hint="eastAsia"/>
          <w:color w:val="000000"/>
          <w:sz w:val="24"/>
          <w:szCs w:val="14"/>
          <w:u w:val="single"/>
        </w:rPr>
        <w:t>理赔截止日期：次</w:t>
      </w:r>
      <w:r>
        <w:rPr>
          <w:rFonts w:ascii="宋体" w:hAnsi="宋体"/>
          <w:color w:val="000000"/>
          <w:sz w:val="24"/>
          <w:szCs w:val="14"/>
          <w:u w:val="single"/>
        </w:rPr>
        <w:t>年</w:t>
      </w:r>
      <w:r>
        <w:rPr>
          <w:rFonts w:ascii="宋体" w:hAnsi="宋体" w:hint="eastAsia"/>
          <w:color w:val="000000"/>
          <w:sz w:val="24"/>
          <w:szCs w:val="14"/>
          <w:u w:val="single"/>
        </w:rPr>
        <w:t>6</w:t>
      </w:r>
      <w:bookmarkStart w:id="0" w:name="_GoBack"/>
      <w:bookmarkEnd w:id="0"/>
      <w:r>
        <w:rPr>
          <w:rFonts w:ascii="宋体" w:hAnsi="宋体"/>
          <w:color w:val="000000"/>
          <w:sz w:val="24"/>
          <w:szCs w:val="14"/>
          <w:u w:val="single"/>
        </w:rPr>
        <w:t>月</w:t>
      </w:r>
      <w:r>
        <w:rPr>
          <w:rFonts w:ascii="宋体" w:hAnsi="宋体"/>
          <w:color w:val="000000"/>
          <w:sz w:val="24"/>
          <w:szCs w:val="14"/>
          <w:u w:val="single"/>
        </w:rPr>
        <w:t>30</w:t>
      </w:r>
      <w:r>
        <w:rPr>
          <w:rFonts w:ascii="宋体" w:hAnsi="宋体"/>
          <w:color w:val="000000"/>
          <w:sz w:val="24"/>
          <w:szCs w:val="14"/>
          <w:u w:val="single"/>
        </w:rPr>
        <w:t>日。</w:t>
      </w:r>
    </w:p>
    <w:p w:rsidR="00A610AA" w:rsidRDefault="0006023C">
      <w:pPr>
        <w:rPr>
          <w:rFonts w:ascii="宋体" w:hAnsi="宋体"/>
          <w:color w:val="000000"/>
          <w:sz w:val="24"/>
          <w:szCs w:val="14"/>
        </w:rPr>
      </w:pPr>
      <w:r>
        <w:rPr>
          <w:rFonts w:ascii="宋体" w:hAnsi="宋体"/>
          <w:color w:val="000000"/>
          <w:sz w:val="24"/>
          <w:szCs w:val="14"/>
        </w:rPr>
        <w:t>3</w:t>
      </w:r>
      <w:r>
        <w:rPr>
          <w:rFonts w:ascii="宋体" w:hAnsi="宋体"/>
          <w:color w:val="000000"/>
          <w:sz w:val="24"/>
          <w:szCs w:val="14"/>
        </w:rPr>
        <w:t>、参保对象：</w:t>
      </w:r>
      <w:r>
        <w:rPr>
          <w:rFonts w:ascii="宋体" w:hAnsi="宋体" w:hint="eastAsia"/>
          <w:color w:val="000000"/>
          <w:sz w:val="24"/>
          <w:szCs w:val="14"/>
        </w:rPr>
        <w:t>教育系统</w:t>
      </w:r>
      <w:r>
        <w:rPr>
          <w:rFonts w:ascii="宋体" w:hAnsi="宋体"/>
          <w:color w:val="000000"/>
          <w:sz w:val="24"/>
          <w:szCs w:val="14"/>
        </w:rPr>
        <w:t>在职教职员工。</w:t>
      </w:r>
    </w:p>
    <w:p w:rsidR="00A610AA" w:rsidRDefault="0006023C">
      <w:pPr>
        <w:widowControl/>
        <w:jc w:val="left"/>
        <w:rPr>
          <w:rFonts w:ascii="宋体" w:hAnsi="宋体"/>
          <w:color w:val="000000"/>
          <w:sz w:val="24"/>
          <w:szCs w:val="14"/>
        </w:rPr>
      </w:pPr>
      <w:r>
        <w:rPr>
          <w:rFonts w:ascii="宋体" w:hAnsi="宋体" w:hint="eastAsia"/>
          <w:b/>
          <w:color w:val="000000"/>
          <w:sz w:val="32"/>
          <w:szCs w:val="32"/>
        </w:rPr>
        <w:t>就诊指定医院</w:t>
      </w:r>
      <w:r>
        <w:rPr>
          <w:rFonts w:ascii="宋体" w:hAnsi="宋体" w:hint="eastAsia"/>
          <w:color w:val="000000"/>
          <w:sz w:val="24"/>
          <w:szCs w:val="14"/>
        </w:rPr>
        <w:t>：（指定定点医院不含分院）</w:t>
      </w:r>
    </w:p>
    <w:p w:rsidR="00A610AA" w:rsidRDefault="00A610AA">
      <w:pPr>
        <w:widowControl/>
        <w:jc w:val="left"/>
        <w:rPr>
          <w:rFonts w:ascii="宋体" w:hAnsi="宋体"/>
          <w:vanish/>
          <w:color w:val="000000"/>
          <w:kern w:val="0"/>
          <w:sz w:val="24"/>
          <w:szCs w:val="14"/>
        </w:rPr>
      </w:pPr>
    </w:p>
    <w:p w:rsidR="00A610AA" w:rsidRDefault="0006023C">
      <w:pPr>
        <w:ind w:firstLineChars="200" w:firstLine="480"/>
        <w:rPr>
          <w:rFonts w:ascii="宋体" w:hAnsi="宋体"/>
          <w:color w:val="000000"/>
          <w:sz w:val="24"/>
          <w:szCs w:val="14"/>
        </w:rPr>
      </w:pPr>
      <w:r>
        <w:rPr>
          <w:rFonts w:ascii="宋体" w:hAnsi="宋体" w:hint="eastAsia"/>
          <w:color w:val="000000"/>
          <w:sz w:val="24"/>
          <w:szCs w:val="14"/>
        </w:rPr>
        <w:t>凡需办理赔付手续的参保教职工必须在我司指定医疗机构就诊（急诊除外）</w:t>
      </w:r>
      <w:r>
        <w:rPr>
          <w:rFonts w:ascii="宋体" w:hAnsi="宋体"/>
          <w:color w:val="000000"/>
          <w:sz w:val="24"/>
          <w:szCs w:val="14"/>
        </w:rPr>
        <w:t>,</w:t>
      </w:r>
      <w:r>
        <w:rPr>
          <w:rFonts w:ascii="宋体" w:hAnsi="宋体"/>
          <w:color w:val="000000"/>
          <w:sz w:val="24"/>
          <w:szCs w:val="14"/>
        </w:rPr>
        <w:t>详见指定医院名录。</w:t>
      </w:r>
    </w:p>
    <w:p w:rsidR="00A610AA" w:rsidRDefault="0006023C">
      <w:pPr>
        <w:numPr>
          <w:ilvl w:val="0"/>
          <w:numId w:val="1"/>
        </w:numPr>
        <w:rPr>
          <w:rFonts w:ascii="宋体" w:hAnsi="宋体"/>
          <w:color w:val="000000"/>
          <w:sz w:val="24"/>
          <w:szCs w:val="22"/>
        </w:rPr>
      </w:pPr>
      <w:r>
        <w:rPr>
          <w:rFonts w:ascii="宋体" w:hAnsi="宋体" w:hint="eastAsia"/>
          <w:color w:val="000000"/>
          <w:sz w:val="24"/>
          <w:szCs w:val="22"/>
        </w:rPr>
        <w:t>门诊：医保范围内我司指定的公立医院。</w:t>
      </w:r>
    </w:p>
    <w:p w:rsidR="00A610AA" w:rsidRDefault="0006023C">
      <w:pPr>
        <w:numPr>
          <w:ilvl w:val="0"/>
          <w:numId w:val="1"/>
        </w:numPr>
        <w:rPr>
          <w:rFonts w:ascii="宋体" w:hAnsi="宋体"/>
          <w:color w:val="000000"/>
          <w:sz w:val="24"/>
          <w:szCs w:val="22"/>
        </w:rPr>
      </w:pPr>
      <w:r>
        <w:rPr>
          <w:rFonts w:ascii="宋体" w:hAnsi="宋体" w:hint="eastAsia"/>
          <w:color w:val="000000"/>
          <w:sz w:val="24"/>
          <w:szCs w:val="22"/>
        </w:rPr>
        <w:t>住院：医保范围我司指定的（区级）二级以上公立医院（含二级医院，</w:t>
      </w:r>
      <w:r>
        <w:rPr>
          <w:rFonts w:ascii="宋体" w:hAnsi="宋体" w:hint="eastAsia"/>
          <w:color w:val="000000"/>
          <w:sz w:val="24"/>
          <w:szCs w:val="22"/>
          <w:u w:val="single"/>
        </w:rPr>
        <w:t>不含联合病房、家庭病房</w:t>
      </w:r>
      <w:r>
        <w:rPr>
          <w:rFonts w:ascii="宋体" w:hAnsi="宋体" w:hint="eastAsia"/>
          <w:color w:val="000000"/>
          <w:sz w:val="24"/>
          <w:szCs w:val="22"/>
        </w:rPr>
        <w:t>）。</w:t>
      </w:r>
    </w:p>
    <w:p w:rsidR="00A610AA" w:rsidRDefault="0006023C">
      <w:pPr>
        <w:tabs>
          <w:tab w:val="left" w:pos="900"/>
        </w:tabs>
        <w:rPr>
          <w:rFonts w:ascii="宋体" w:hAnsi="宋体"/>
          <w:color w:val="000000"/>
          <w:sz w:val="24"/>
          <w:szCs w:val="16"/>
        </w:rPr>
      </w:pPr>
      <w:r>
        <w:rPr>
          <w:rFonts w:ascii="宋体" w:hAnsi="宋体"/>
          <w:color w:val="000000"/>
          <w:sz w:val="24"/>
          <w:szCs w:val="16"/>
        </w:rPr>
        <w:tab/>
      </w:r>
    </w:p>
    <w:p w:rsidR="00A610AA" w:rsidRDefault="0006023C">
      <w:pPr>
        <w:widowControl/>
        <w:rPr>
          <w:rFonts w:ascii="宋体" w:hAnsi="宋体"/>
          <w:b/>
          <w:color w:val="000000"/>
          <w:sz w:val="32"/>
          <w:szCs w:val="32"/>
        </w:rPr>
      </w:pPr>
      <w:r>
        <w:rPr>
          <w:rFonts w:ascii="宋体" w:hAnsi="宋体" w:hint="eastAsia"/>
          <w:b/>
          <w:color w:val="000000"/>
          <w:sz w:val="32"/>
          <w:szCs w:val="32"/>
        </w:rPr>
        <w:t>保障责任</w:t>
      </w:r>
    </w:p>
    <w:p w:rsidR="00A610AA" w:rsidRDefault="00A610AA">
      <w:pPr>
        <w:widowControl/>
        <w:ind w:firstLineChars="700" w:firstLine="1680"/>
        <w:jc w:val="left"/>
        <w:rPr>
          <w:rFonts w:ascii="宋体" w:hAnsi="宋体"/>
          <w:vanish/>
          <w:color w:val="000000"/>
          <w:kern w:val="0"/>
          <w:sz w:val="24"/>
          <w:szCs w:val="16"/>
        </w:rPr>
      </w:pPr>
    </w:p>
    <w:p w:rsidR="00A610AA" w:rsidRDefault="0006023C">
      <w:pPr>
        <w:rPr>
          <w:rFonts w:ascii="宋体" w:hAnsi="宋体"/>
          <w:color w:val="000000"/>
          <w:sz w:val="24"/>
          <w:szCs w:val="14"/>
          <w:u w:val="single"/>
        </w:rPr>
      </w:pPr>
      <w:r>
        <w:rPr>
          <w:rFonts w:ascii="宋体" w:hAnsi="宋体"/>
          <w:color w:val="000000"/>
          <w:sz w:val="24"/>
          <w:szCs w:val="14"/>
        </w:rPr>
        <w:t>1</w:t>
      </w:r>
      <w:r>
        <w:rPr>
          <w:rFonts w:ascii="宋体" w:hAnsi="宋体"/>
          <w:color w:val="000000"/>
          <w:sz w:val="24"/>
          <w:szCs w:val="14"/>
        </w:rPr>
        <w:t>、</w:t>
      </w:r>
      <w:r>
        <w:rPr>
          <w:rFonts w:ascii="宋体" w:hAnsi="宋体"/>
          <w:color w:val="000000"/>
          <w:sz w:val="24"/>
          <w:szCs w:val="14"/>
          <w:u w:val="single"/>
        </w:rPr>
        <w:t>门急诊、住院实行</w:t>
      </w:r>
      <w:r>
        <w:rPr>
          <w:rFonts w:ascii="宋体" w:hAnsi="宋体" w:hint="eastAsia"/>
          <w:color w:val="000000"/>
          <w:sz w:val="24"/>
          <w:szCs w:val="14"/>
          <w:u w:val="single"/>
        </w:rPr>
        <w:t>独立</w:t>
      </w:r>
      <w:r>
        <w:rPr>
          <w:rFonts w:ascii="宋体" w:hAnsi="宋体"/>
          <w:color w:val="000000"/>
          <w:sz w:val="24"/>
          <w:szCs w:val="14"/>
          <w:u w:val="single"/>
        </w:rPr>
        <w:t>保险金额赔付制，保险总金额为</w:t>
      </w:r>
      <w:r>
        <w:rPr>
          <w:rFonts w:ascii="宋体" w:hAnsi="宋体"/>
          <w:color w:val="000000"/>
          <w:sz w:val="24"/>
          <w:szCs w:val="14"/>
          <w:u w:val="single"/>
        </w:rPr>
        <w:t>4000</w:t>
      </w:r>
      <w:r>
        <w:rPr>
          <w:rFonts w:ascii="宋体" w:hAnsi="宋体"/>
          <w:color w:val="000000"/>
          <w:sz w:val="24"/>
          <w:szCs w:val="14"/>
          <w:u w:val="single"/>
        </w:rPr>
        <w:t>元</w:t>
      </w:r>
      <w:r>
        <w:rPr>
          <w:rFonts w:ascii="宋体" w:hAnsi="宋体"/>
          <w:color w:val="000000"/>
          <w:sz w:val="24"/>
          <w:szCs w:val="14"/>
          <w:u w:val="single"/>
        </w:rPr>
        <w:t>/</w:t>
      </w:r>
      <w:r>
        <w:rPr>
          <w:rFonts w:ascii="宋体" w:hAnsi="宋体"/>
          <w:color w:val="000000"/>
          <w:sz w:val="24"/>
          <w:szCs w:val="14"/>
          <w:u w:val="single"/>
        </w:rPr>
        <w:t>保单年度，门诊</w:t>
      </w:r>
      <w:r>
        <w:rPr>
          <w:rFonts w:ascii="宋体" w:hAnsi="宋体" w:hint="eastAsia"/>
          <w:color w:val="000000"/>
          <w:sz w:val="24"/>
          <w:szCs w:val="14"/>
          <w:u w:val="single"/>
        </w:rPr>
        <w:t>(</w:t>
      </w:r>
      <w:r>
        <w:rPr>
          <w:rFonts w:ascii="宋体" w:hAnsi="宋体" w:hint="eastAsia"/>
          <w:color w:val="000000"/>
          <w:sz w:val="24"/>
          <w:szCs w:val="14"/>
          <w:u w:val="single"/>
        </w:rPr>
        <w:t>含大病</w:t>
      </w:r>
      <w:r>
        <w:rPr>
          <w:rFonts w:ascii="宋体" w:hAnsi="宋体" w:hint="eastAsia"/>
          <w:color w:val="000000"/>
          <w:sz w:val="24"/>
          <w:szCs w:val="14"/>
          <w:u w:val="single"/>
        </w:rPr>
        <w:t>)</w:t>
      </w:r>
      <w:r>
        <w:rPr>
          <w:rFonts w:ascii="宋体" w:hAnsi="宋体"/>
          <w:color w:val="000000"/>
          <w:sz w:val="24"/>
          <w:szCs w:val="14"/>
          <w:u w:val="single"/>
        </w:rPr>
        <w:t>保险金额不超过</w:t>
      </w:r>
      <w:r>
        <w:rPr>
          <w:rFonts w:ascii="宋体" w:hAnsi="宋体"/>
          <w:color w:val="000000"/>
          <w:sz w:val="24"/>
          <w:szCs w:val="14"/>
          <w:u w:val="single"/>
        </w:rPr>
        <w:t>1400</w:t>
      </w:r>
      <w:r>
        <w:rPr>
          <w:rFonts w:ascii="宋体" w:hAnsi="宋体"/>
          <w:color w:val="000000"/>
          <w:sz w:val="24"/>
          <w:szCs w:val="14"/>
          <w:u w:val="single"/>
        </w:rPr>
        <w:t>元</w:t>
      </w:r>
      <w:r>
        <w:rPr>
          <w:rFonts w:ascii="宋体" w:hAnsi="宋体"/>
          <w:color w:val="000000"/>
          <w:sz w:val="24"/>
          <w:szCs w:val="14"/>
          <w:u w:val="single"/>
        </w:rPr>
        <w:t>/</w:t>
      </w:r>
      <w:r>
        <w:rPr>
          <w:rFonts w:ascii="宋体" w:hAnsi="宋体"/>
          <w:color w:val="000000"/>
          <w:sz w:val="24"/>
          <w:szCs w:val="14"/>
          <w:u w:val="single"/>
        </w:rPr>
        <w:t>保单年度。住院保险金额不超过</w:t>
      </w:r>
      <w:r>
        <w:rPr>
          <w:rFonts w:ascii="宋体" w:hAnsi="宋体" w:hint="eastAsia"/>
          <w:color w:val="000000"/>
          <w:sz w:val="24"/>
          <w:szCs w:val="14"/>
          <w:u w:val="single"/>
        </w:rPr>
        <w:t>2600</w:t>
      </w:r>
      <w:r>
        <w:rPr>
          <w:rFonts w:ascii="宋体" w:hAnsi="宋体"/>
          <w:color w:val="000000"/>
          <w:sz w:val="24"/>
          <w:szCs w:val="14"/>
          <w:u w:val="single"/>
        </w:rPr>
        <w:t>元</w:t>
      </w:r>
      <w:r>
        <w:rPr>
          <w:rFonts w:ascii="宋体" w:hAnsi="宋体"/>
          <w:color w:val="000000"/>
          <w:sz w:val="24"/>
          <w:szCs w:val="14"/>
          <w:u w:val="single"/>
        </w:rPr>
        <w:t>/</w:t>
      </w:r>
      <w:r>
        <w:rPr>
          <w:rFonts w:ascii="宋体" w:hAnsi="宋体"/>
          <w:color w:val="000000"/>
          <w:sz w:val="24"/>
          <w:szCs w:val="14"/>
          <w:u w:val="single"/>
        </w:rPr>
        <w:t>保单年度。</w:t>
      </w:r>
    </w:p>
    <w:p w:rsidR="00A610AA" w:rsidRDefault="0006023C">
      <w:pPr>
        <w:rPr>
          <w:rFonts w:ascii="宋体" w:hAnsi="宋体"/>
          <w:color w:val="000000"/>
          <w:sz w:val="24"/>
          <w:szCs w:val="14"/>
        </w:rPr>
      </w:pPr>
      <w:r>
        <w:rPr>
          <w:rFonts w:ascii="宋体" w:hAnsi="宋体"/>
          <w:color w:val="000000"/>
          <w:sz w:val="24"/>
          <w:szCs w:val="14"/>
        </w:rPr>
        <w:t>2</w:t>
      </w:r>
      <w:r>
        <w:rPr>
          <w:rFonts w:ascii="宋体" w:hAnsi="宋体"/>
          <w:color w:val="000000"/>
          <w:sz w:val="24"/>
          <w:szCs w:val="14"/>
        </w:rPr>
        <w:t>、在保险期内，凡参保教职工因疾病或意外所发生的门、急诊医疗费用，符合医保及相关文件规定自负</w:t>
      </w:r>
      <w:r>
        <w:rPr>
          <w:rFonts w:ascii="宋体" w:hAnsi="宋体" w:hint="eastAsia"/>
          <w:color w:val="000000"/>
          <w:sz w:val="24"/>
          <w:szCs w:val="14"/>
        </w:rPr>
        <w:t>600</w:t>
      </w:r>
      <w:r>
        <w:rPr>
          <w:rFonts w:ascii="宋体" w:hAnsi="宋体"/>
          <w:color w:val="000000"/>
          <w:sz w:val="24"/>
          <w:szCs w:val="14"/>
        </w:rPr>
        <w:t>元以上（含医保个人账户金额）的部分，</w:t>
      </w:r>
      <w:r>
        <w:rPr>
          <w:rFonts w:ascii="宋体" w:hAnsi="宋体"/>
          <w:color w:val="000000"/>
          <w:sz w:val="24"/>
          <w:szCs w:val="14"/>
        </w:rPr>
        <w:t xml:space="preserve"> </w:t>
      </w:r>
      <w:r>
        <w:rPr>
          <w:rFonts w:ascii="宋体" w:hAnsi="宋体" w:hint="eastAsia"/>
          <w:color w:val="000000"/>
          <w:sz w:val="24"/>
          <w:szCs w:val="14"/>
        </w:rPr>
        <w:t>天安保险公司按</w:t>
      </w:r>
      <w:r>
        <w:rPr>
          <w:rFonts w:ascii="宋体" w:hAnsi="宋体" w:hint="eastAsia"/>
          <w:color w:val="000000"/>
          <w:sz w:val="24"/>
          <w:szCs w:val="14"/>
        </w:rPr>
        <w:t>70</w:t>
      </w:r>
      <w:r>
        <w:rPr>
          <w:rFonts w:ascii="宋体" w:hAnsi="宋体"/>
          <w:color w:val="000000"/>
          <w:sz w:val="24"/>
          <w:szCs w:val="14"/>
        </w:rPr>
        <w:t>%</w:t>
      </w:r>
      <w:r>
        <w:rPr>
          <w:rFonts w:ascii="宋体" w:hAnsi="宋体"/>
          <w:color w:val="000000"/>
          <w:sz w:val="24"/>
          <w:szCs w:val="14"/>
        </w:rPr>
        <w:t>的比例赔付。</w:t>
      </w:r>
    </w:p>
    <w:p w:rsidR="00A610AA" w:rsidRDefault="0006023C">
      <w:pPr>
        <w:rPr>
          <w:rFonts w:ascii="宋体" w:hAnsi="宋体"/>
          <w:color w:val="000000"/>
          <w:sz w:val="24"/>
          <w:szCs w:val="14"/>
        </w:rPr>
      </w:pPr>
      <w:r>
        <w:rPr>
          <w:rFonts w:ascii="宋体" w:hAnsi="宋体"/>
          <w:color w:val="000000"/>
          <w:sz w:val="24"/>
          <w:szCs w:val="14"/>
        </w:rPr>
        <w:t>3</w:t>
      </w:r>
      <w:r>
        <w:rPr>
          <w:rFonts w:ascii="宋体" w:hAnsi="宋体"/>
          <w:color w:val="000000"/>
          <w:sz w:val="24"/>
          <w:szCs w:val="14"/>
        </w:rPr>
        <w:t>、在保险期内，凡参保教职工因疾病或意外所发生的住院医疗费用，符合上海市社会医疗保障有关规定的自负部分（含医保个人账户金额）</w:t>
      </w:r>
      <w:r>
        <w:rPr>
          <w:rFonts w:ascii="宋体" w:hAnsi="宋体" w:hint="eastAsia"/>
          <w:color w:val="000000"/>
          <w:sz w:val="24"/>
          <w:szCs w:val="14"/>
        </w:rPr>
        <w:t>的部分</w:t>
      </w:r>
      <w:r>
        <w:rPr>
          <w:rFonts w:ascii="宋体" w:hAnsi="宋体"/>
          <w:color w:val="000000"/>
          <w:sz w:val="24"/>
          <w:szCs w:val="14"/>
        </w:rPr>
        <w:t>，</w:t>
      </w:r>
      <w:r>
        <w:rPr>
          <w:rFonts w:ascii="宋体" w:hAnsi="宋体" w:hint="eastAsia"/>
          <w:color w:val="000000"/>
          <w:sz w:val="24"/>
          <w:szCs w:val="14"/>
        </w:rPr>
        <w:t>天安</w:t>
      </w:r>
      <w:r>
        <w:rPr>
          <w:rFonts w:ascii="宋体" w:hAnsi="宋体"/>
          <w:color w:val="000000"/>
          <w:sz w:val="24"/>
          <w:szCs w:val="14"/>
        </w:rPr>
        <w:t>保险公司按</w:t>
      </w:r>
      <w:r>
        <w:rPr>
          <w:rFonts w:ascii="宋体" w:hAnsi="宋体"/>
          <w:color w:val="000000"/>
          <w:sz w:val="24"/>
          <w:szCs w:val="14"/>
        </w:rPr>
        <w:t>70%</w:t>
      </w:r>
      <w:r>
        <w:rPr>
          <w:rFonts w:ascii="宋体" w:hAnsi="宋体"/>
          <w:color w:val="000000"/>
          <w:sz w:val="24"/>
          <w:szCs w:val="14"/>
        </w:rPr>
        <w:t>的比例赔付。</w:t>
      </w:r>
    </w:p>
    <w:p w:rsidR="00A610AA" w:rsidRDefault="0006023C">
      <w:pPr>
        <w:ind w:firstLineChars="600" w:firstLine="2160"/>
        <w:rPr>
          <w:rFonts w:ascii="宋体" w:hAnsi="宋体"/>
          <w:color w:val="000000"/>
          <w:sz w:val="24"/>
          <w:szCs w:val="14"/>
        </w:rPr>
      </w:pPr>
      <w:r>
        <w:rPr>
          <w:rFonts w:ascii="宋体" w:hAnsi="宋体" w:hint="eastAsia"/>
          <w:color w:val="000000"/>
          <w:sz w:val="36"/>
          <w:szCs w:val="14"/>
        </w:rPr>
        <w:t>第二部分</w:t>
      </w:r>
      <w:r>
        <w:rPr>
          <w:rFonts w:ascii="宋体" w:hAnsi="宋体" w:hint="eastAsia"/>
          <w:color w:val="000000"/>
          <w:sz w:val="36"/>
          <w:szCs w:val="14"/>
        </w:rPr>
        <w:t xml:space="preserve">    </w:t>
      </w:r>
      <w:r>
        <w:rPr>
          <w:rFonts w:ascii="宋体" w:hAnsi="宋体" w:hint="eastAsia"/>
          <w:color w:val="000000"/>
          <w:sz w:val="36"/>
          <w:szCs w:val="14"/>
        </w:rPr>
        <w:t>理赔须知</w:t>
      </w:r>
    </w:p>
    <w:p w:rsidR="00A610AA" w:rsidRDefault="00A610AA">
      <w:pPr>
        <w:rPr>
          <w:rFonts w:ascii="宋体" w:hAnsi="宋体"/>
          <w:color w:val="000000"/>
          <w:sz w:val="24"/>
          <w:szCs w:val="14"/>
        </w:rPr>
      </w:pPr>
    </w:p>
    <w:p w:rsidR="00A610AA" w:rsidRDefault="0006023C">
      <w:pPr>
        <w:ind w:firstLineChars="400" w:firstLine="1440"/>
        <w:rPr>
          <w:rFonts w:ascii="宋体" w:hAnsi="宋体"/>
          <w:vanish/>
          <w:color w:val="000000"/>
          <w:sz w:val="36"/>
        </w:rPr>
      </w:pPr>
      <w:r>
        <w:rPr>
          <w:rFonts w:ascii="宋体" w:hAnsi="宋体" w:hint="eastAsia"/>
          <w:vanish/>
          <w:color w:val="000000"/>
          <w:sz w:val="36"/>
        </w:rPr>
        <w:t>第二部分</w:t>
      </w:r>
      <w:r>
        <w:rPr>
          <w:rFonts w:ascii="宋体" w:hAnsi="宋体"/>
          <w:vanish/>
          <w:color w:val="000000"/>
          <w:sz w:val="36"/>
        </w:rPr>
        <w:t xml:space="preserve">     </w:t>
      </w:r>
      <w:r>
        <w:rPr>
          <w:rFonts w:ascii="宋体" w:hAnsi="宋体"/>
          <w:vanish/>
          <w:color w:val="000000"/>
          <w:sz w:val="36"/>
        </w:rPr>
        <w:t>理赔需知</w:t>
      </w:r>
    </w:p>
    <w:p w:rsidR="00A610AA" w:rsidRDefault="0006023C">
      <w:pPr>
        <w:widowControl/>
        <w:jc w:val="left"/>
        <w:rPr>
          <w:rFonts w:ascii="宋体" w:hAnsi="宋体"/>
          <w:color w:val="000000"/>
          <w:kern w:val="0"/>
          <w:sz w:val="24"/>
          <w:szCs w:val="14"/>
        </w:rPr>
      </w:pPr>
      <w:r>
        <w:rPr>
          <w:rFonts w:ascii="宋体" w:hAnsi="宋体" w:hint="eastAsia"/>
          <w:color w:val="000000"/>
          <w:sz w:val="24"/>
          <w:szCs w:val="14"/>
        </w:rPr>
        <w:t>凡申请理赔给付的教职工应提供下列</w:t>
      </w:r>
      <w:r>
        <w:rPr>
          <w:rFonts w:ascii="宋体" w:hAnsi="宋体" w:hint="eastAsia"/>
          <w:color w:val="000000"/>
          <w:sz w:val="24"/>
          <w:szCs w:val="14"/>
        </w:rPr>
        <w:t>材料：</w:t>
      </w:r>
    </w:p>
    <w:p w:rsidR="00A610AA" w:rsidRDefault="0006023C">
      <w:pPr>
        <w:numPr>
          <w:ilvl w:val="0"/>
          <w:numId w:val="2"/>
        </w:numPr>
        <w:rPr>
          <w:rFonts w:ascii="宋体" w:hAnsi="宋体"/>
          <w:color w:val="000000"/>
          <w:sz w:val="24"/>
          <w:szCs w:val="14"/>
        </w:rPr>
      </w:pPr>
      <w:r>
        <w:rPr>
          <w:rFonts w:ascii="宋体" w:hAnsi="宋体" w:hint="eastAsia"/>
          <w:color w:val="000000"/>
          <w:sz w:val="24"/>
          <w:szCs w:val="14"/>
        </w:rPr>
        <w:t>身份证复印件</w:t>
      </w:r>
    </w:p>
    <w:p w:rsidR="00A610AA" w:rsidRDefault="0006023C">
      <w:pPr>
        <w:numPr>
          <w:ilvl w:val="0"/>
          <w:numId w:val="2"/>
        </w:numPr>
        <w:rPr>
          <w:rFonts w:ascii="宋体" w:hAnsi="宋体"/>
          <w:color w:val="000000"/>
          <w:sz w:val="24"/>
          <w:szCs w:val="14"/>
        </w:rPr>
      </w:pPr>
      <w:r>
        <w:rPr>
          <w:rFonts w:ascii="宋体" w:hAnsi="宋体" w:hint="eastAsia"/>
          <w:color w:val="000000"/>
          <w:sz w:val="24"/>
          <w:szCs w:val="14"/>
        </w:rPr>
        <w:t>门、急诊医疗必须提供</w:t>
      </w:r>
      <w:r>
        <w:rPr>
          <w:rFonts w:ascii="宋体" w:hAnsi="宋体" w:hint="eastAsia"/>
          <w:color w:val="000000"/>
          <w:sz w:val="24"/>
          <w:szCs w:val="18"/>
        </w:rPr>
        <w:t>完整</w:t>
      </w:r>
      <w:r>
        <w:rPr>
          <w:rFonts w:ascii="宋体" w:hAnsi="宋体" w:hint="eastAsia"/>
          <w:color w:val="000000"/>
          <w:sz w:val="24"/>
          <w:szCs w:val="14"/>
        </w:rPr>
        <w:t>的医疗费用收据原件（医保发票）</w:t>
      </w:r>
      <w:r>
        <w:rPr>
          <w:rFonts w:ascii="宋体" w:hAnsi="宋体"/>
          <w:color w:val="000000"/>
          <w:sz w:val="24"/>
          <w:szCs w:val="14"/>
        </w:rPr>
        <w:t>.</w:t>
      </w:r>
    </w:p>
    <w:p w:rsidR="00A610AA" w:rsidRDefault="0006023C">
      <w:pPr>
        <w:numPr>
          <w:ilvl w:val="0"/>
          <w:numId w:val="2"/>
        </w:numPr>
        <w:rPr>
          <w:rFonts w:ascii="宋体" w:hAnsi="宋体"/>
          <w:color w:val="000000"/>
          <w:sz w:val="24"/>
          <w:szCs w:val="14"/>
        </w:rPr>
      </w:pPr>
      <w:r>
        <w:rPr>
          <w:rFonts w:ascii="宋体" w:hAnsi="宋体" w:hint="eastAsia"/>
          <w:color w:val="000000"/>
          <w:sz w:val="24"/>
          <w:szCs w:val="14"/>
        </w:rPr>
        <w:t>病历复印件、（需复印在</w:t>
      </w:r>
      <w:r>
        <w:rPr>
          <w:rFonts w:ascii="宋体" w:hAnsi="宋体"/>
          <w:color w:val="000000"/>
          <w:sz w:val="24"/>
          <w:szCs w:val="14"/>
        </w:rPr>
        <w:t>A4</w:t>
      </w:r>
      <w:r>
        <w:rPr>
          <w:rFonts w:ascii="宋体" w:hAnsi="宋体"/>
          <w:color w:val="000000"/>
          <w:sz w:val="24"/>
          <w:szCs w:val="14"/>
        </w:rPr>
        <w:t>纸上）</w:t>
      </w:r>
    </w:p>
    <w:p w:rsidR="00A610AA" w:rsidRDefault="0006023C">
      <w:pPr>
        <w:numPr>
          <w:ilvl w:val="0"/>
          <w:numId w:val="2"/>
        </w:numPr>
        <w:rPr>
          <w:rFonts w:ascii="宋体" w:hAnsi="宋体"/>
          <w:color w:val="000000"/>
          <w:sz w:val="24"/>
          <w:szCs w:val="14"/>
        </w:rPr>
      </w:pPr>
      <w:r>
        <w:rPr>
          <w:rFonts w:ascii="宋体" w:hAnsi="宋体"/>
          <w:color w:val="000000"/>
          <w:sz w:val="24"/>
          <w:szCs w:val="14"/>
        </w:rPr>
        <w:t>申请住院理赔必须提供身份证复印件、医疗费用收据原件、住院小结复印件、住院</w:t>
      </w:r>
      <w:r>
        <w:rPr>
          <w:rFonts w:ascii="宋体" w:hAnsi="宋体" w:hint="eastAsia"/>
          <w:color w:val="000000"/>
          <w:sz w:val="24"/>
          <w:szCs w:val="14"/>
        </w:rPr>
        <w:t>费用</w:t>
      </w:r>
      <w:r>
        <w:rPr>
          <w:rFonts w:ascii="宋体" w:hAnsi="宋体"/>
          <w:color w:val="000000"/>
          <w:sz w:val="24"/>
          <w:szCs w:val="14"/>
        </w:rPr>
        <w:t>明细清单复印件、其他保险公司已赔付清单</w:t>
      </w:r>
      <w:r>
        <w:rPr>
          <w:rFonts w:ascii="宋体" w:hAnsi="宋体" w:hint="eastAsia"/>
          <w:color w:val="000000"/>
          <w:sz w:val="24"/>
          <w:szCs w:val="14"/>
        </w:rPr>
        <w:t>、地方减负清单</w:t>
      </w:r>
      <w:r>
        <w:rPr>
          <w:rFonts w:ascii="宋体" w:hAnsi="宋体"/>
          <w:color w:val="000000"/>
          <w:sz w:val="24"/>
          <w:szCs w:val="14"/>
        </w:rPr>
        <w:t>（注：所提供的复印件需清晰）。</w:t>
      </w:r>
    </w:p>
    <w:p w:rsidR="00A610AA" w:rsidRDefault="0006023C">
      <w:pPr>
        <w:numPr>
          <w:ilvl w:val="0"/>
          <w:numId w:val="2"/>
        </w:numPr>
        <w:rPr>
          <w:rFonts w:ascii="宋体" w:hAnsi="宋体"/>
          <w:color w:val="000000"/>
          <w:sz w:val="24"/>
          <w:szCs w:val="14"/>
        </w:rPr>
      </w:pPr>
      <w:r>
        <w:rPr>
          <w:rFonts w:ascii="宋体" w:hAnsi="宋体"/>
          <w:color w:val="000000"/>
          <w:sz w:val="24"/>
          <w:szCs w:val="14"/>
        </w:rPr>
        <w:t>理赔申请必须同时附上银行存折复印件。</w:t>
      </w:r>
    </w:p>
    <w:p w:rsidR="00A610AA" w:rsidRDefault="0006023C">
      <w:pPr>
        <w:numPr>
          <w:ilvl w:val="0"/>
          <w:numId w:val="2"/>
        </w:numPr>
        <w:rPr>
          <w:rFonts w:ascii="宋体" w:hAnsi="宋体"/>
          <w:color w:val="000000"/>
          <w:sz w:val="24"/>
          <w:szCs w:val="14"/>
        </w:rPr>
      </w:pPr>
      <w:r>
        <w:rPr>
          <w:rFonts w:ascii="宋体" w:hAnsi="宋体"/>
          <w:color w:val="000000"/>
          <w:sz w:val="24"/>
          <w:szCs w:val="14"/>
        </w:rPr>
        <w:t>如遇到疑难问题，</w:t>
      </w:r>
      <w:r>
        <w:rPr>
          <w:rFonts w:ascii="宋体" w:hAnsi="宋体" w:hint="eastAsia"/>
          <w:color w:val="000000"/>
          <w:sz w:val="24"/>
          <w:szCs w:val="14"/>
        </w:rPr>
        <w:t>天安</w:t>
      </w:r>
      <w:r>
        <w:rPr>
          <w:rFonts w:ascii="宋体" w:hAnsi="宋体"/>
          <w:color w:val="000000"/>
          <w:sz w:val="24"/>
          <w:szCs w:val="14"/>
        </w:rPr>
        <w:t>保险公司有权要求被保险人提供其他补充材料（包括病历原件）</w:t>
      </w:r>
      <w:r>
        <w:rPr>
          <w:rFonts w:ascii="宋体" w:hAnsi="宋体"/>
          <w:color w:val="000000"/>
          <w:sz w:val="24"/>
          <w:szCs w:val="14"/>
        </w:rPr>
        <w:t>,</w:t>
      </w:r>
      <w:r>
        <w:rPr>
          <w:rFonts w:ascii="宋体" w:hAnsi="宋体"/>
          <w:color w:val="000000"/>
          <w:sz w:val="24"/>
          <w:szCs w:val="14"/>
        </w:rPr>
        <w:t>以备查看；</w:t>
      </w:r>
    </w:p>
    <w:p w:rsidR="00A610AA" w:rsidRDefault="0006023C">
      <w:pPr>
        <w:numPr>
          <w:ilvl w:val="0"/>
          <w:numId w:val="2"/>
        </w:numPr>
        <w:rPr>
          <w:rFonts w:ascii="宋体" w:hAnsi="宋体"/>
          <w:color w:val="000000"/>
          <w:sz w:val="24"/>
          <w:szCs w:val="14"/>
        </w:rPr>
      </w:pPr>
      <w:r>
        <w:rPr>
          <w:rFonts w:ascii="宋体" w:hAnsi="宋体"/>
          <w:color w:val="000000"/>
          <w:sz w:val="24"/>
          <w:szCs w:val="14"/>
        </w:rPr>
        <w:t>急诊在本地未持医保卡就诊</w:t>
      </w:r>
      <w:r>
        <w:rPr>
          <w:rFonts w:ascii="宋体" w:hAnsi="宋体" w:hint="eastAsia"/>
          <w:color w:val="000000"/>
          <w:sz w:val="24"/>
          <w:szCs w:val="14"/>
        </w:rPr>
        <w:t>后</w:t>
      </w:r>
      <w:r>
        <w:rPr>
          <w:rFonts w:ascii="宋体" w:hAnsi="宋体"/>
          <w:color w:val="000000"/>
          <w:sz w:val="24"/>
          <w:szCs w:val="14"/>
        </w:rPr>
        <w:t>，可持医疗费用收据经上海市医疗保障管理部门认可并出具医保报销清单（加盖医保公章）后，带齐相关病史复印件及明</w:t>
      </w:r>
      <w:r>
        <w:rPr>
          <w:rFonts w:ascii="宋体" w:hAnsi="宋体"/>
          <w:color w:val="000000"/>
          <w:sz w:val="24"/>
          <w:szCs w:val="14"/>
        </w:rPr>
        <w:lastRenderedPageBreak/>
        <w:t>细清单至</w:t>
      </w:r>
      <w:r>
        <w:rPr>
          <w:rFonts w:ascii="宋体" w:hAnsi="宋体" w:hint="eastAsia"/>
          <w:color w:val="000000"/>
          <w:sz w:val="24"/>
          <w:szCs w:val="14"/>
        </w:rPr>
        <w:t>天安</w:t>
      </w:r>
      <w:r>
        <w:rPr>
          <w:rFonts w:ascii="宋体" w:hAnsi="宋体"/>
          <w:color w:val="000000"/>
          <w:sz w:val="24"/>
          <w:szCs w:val="14"/>
        </w:rPr>
        <w:t>保险公司</w:t>
      </w:r>
      <w:r>
        <w:rPr>
          <w:rFonts w:ascii="宋体" w:hAnsi="宋体" w:hint="eastAsia"/>
          <w:color w:val="000000"/>
          <w:sz w:val="24"/>
          <w:szCs w:val="18"/>
        </w:rPr>
        <w:t>可予以办理</w:t>
      </w:r>
      <w:r>
        <w:rPr>
          <w:rFonts w:ascii="宋体" w:hAnsi="宋体" w:hint="eastAsia"/>
          <w:color w:val="000000"/>
          <w:sz w:val="24"/>
          <w:szCs w:val="14"/>
        </w:rPr>
        <w:t>相关赔付手续。</w:t>
      </w:r>
    </w:p>
    <w:p w:rsidR="00A610AA" w:rsidRDefault="0006023C">
      <w:pPr>
        <w:numPr>
          <w:ilvl w:val="0"/>
          <w:numId w:val="2"/>
        </w:numPr>
        <w:rPr>
          <w:rFonts w:ascii="宋体" w:hAnsi="宋体"/>
          <w:color w:val="000000"/>
          <w:sz w:val="24"/>
          <w:szCs w:val="14"/>
        </w:rPr>
      </w:pPr>
      <w:r>
        <w:rPr>
          <w:rFonts w:ascii="宋体" w:hAnsi="宋体"/>
          <w:color w:val="000000"/>
          <w:sz w:val="24"/>
          <w:szCs w:val="14"/>
        </w:rPr>
        <w:t>需退回医疗费用收据原件者，请提供医疗收据复印件（每四张收据印在一张</w:t>
      </w:r>
      <w:r>
        <w:rPr>
          <w:rFonts w:ascii="宋体" w:hAnsi="宋体"/>
          <w:color w:val="000000"/>
          <w:sz w:val="24"/>
          <w:szCs w:val="14"/>
        </w:rPr>
        <w:t>A4</w:t>
      </w:r>
      <w:r>
        <w:rPr>
          <w:rFonts w:ascii="宋体" w:hAnsi="宋体"/>
          <w:color w:val="000000"/>
          <w:sz w:val="24"/>
          <w:szCs w:val="14"/>
        </w:rPr>
        <w:t>纸上），并在申请单上注明，另需提供贴有</w:t>
      </w:r>
      <w:r>
        <w:rPr>
          <w:rFonts w:ascii="宋体" w:hAnsi="宋体"/>
          <w:color w:val="000000"/>
          <w:sz w:val="24"/>
          <w:szCs w:val="14"/>
        </w:rPr>
        <w:t>4.2</w:t>
      </w:r>
      <w:r>
        <w:rPr>
          <w:rFonts w:ascii="宋体" w:hAnsi="宋体"/>
          <w:color w:val="000000"/>
          <w:sz w:val="24"/>
          <w:szCs w:val="14"/>
        </w:rPr>
        <w:t>元邮票的信封一个，并写明收件人地址及邮编。</w:t>
      </w:r>
      <w:r>
        <w:rPr>
          <w:rFonts w:ascii="宋体" w:hAnsi="宋体" w:hint="eastAsia"/>
          <w:color w:val="000000"/>
          <w:sz w:val="24"/>
          <w:szCs w:val="14"/>
        </w:rPr>
        <w:t>否则，我司一律不予退回相关材料。</w:t>
      </w:r>
    </w:p>
    <w:p w:rsidR="00A610AA" w:rsidRDefault="00A610AA">
      <w:pPr>
        <w:ind w:firstLineChars="600" w:firstLine="2160"/>
        <w:rPr>
          <w:rFonts w:ascii="宋体" w:hAnsi="宋体"/>
          <w:color w:val="000000"/>
          <w:sz w:val="36"/>
          <w:szCs w:val="14"/>
        </w:rPr>
      </w:pPr>
    </w:p>
    <w:p w:rsidR="00A610AA" w:rsidRDefault="0006023C">
      <w:pPr>
        <w:ind w:firstLineChars="600" w:firstLine="2160"/>
        <w:rPr>
          <w:rFonts w:ascii="宋体" w:hAnsi="宋体"/>
          <w:color w:val="000000"/>
          <w:sz w:val="36"/>
          <w:szCs w:val="14"/>
        </w:rPr>
      </w:pPr>
      <w:r>
        <w:rPr>
          <w:rFonts w:ascii="宋体" w:hAnsi="宋体" w:hint="eastAsia"/>
          <w:color w:val="000000"/>
          <w:sz w:val="36"/>
          <w:szCs w:val="14"/>
        </w:rPr>
        <w:t>第三部分</w:t>
      </w:r>
      <w:r>
        <w:rPr>
          <w:rFonts w:ascii="宋体" w:hAnsi="宋体"/>
          <w:color w:val="000000"/>
          <w:sz w:val="36"/>
          <w:szCs w:val="14"/>
        </w:rPr>
        <w:t xml:space="preserve">   </w:t>
      </w:r>
      <w:r>
        <w:rPr>
          <w:rFonts w:ascii="宋体" w:hAnsi="宋体"/>
          <w:color w:val="000000"/>
          <w:sz w:val="36"/>
          <w:szCs w:val="14"/>
        </w:rPr>
        <w:t>注意事项</w:t>
      </w:r>
    </w:p>
    <w:p w:rsidR="00A610AA" w:rsidRDefault="00A610AA">
      <w:pPr>
        <w:ind w:firstLineChars="600" w:firstLine="2160"/>
        <w:rPr>
          <w:rFonts w:ascii="宋体" w:hAnsi="宋体"/>
          <w:color w:val="000000"/>
          <w:sz w:val="36"/>
          <w:szCs w:val="14"/>
        </w:rPr>
      </w:pPr>
    </w:p>
    <w:p w:rsidR="00A610AA" w:rsidRDefault="0006023C">
      <w:pPr>
        <w:widowControl/>
        <w:jc w:val="left"/>
        <w:rPr>
          <w:rFonts w:ascii="宋体" w:hAnsi="宋体"/>
          <w:color w:val="000000"/>
          <w:sz w:val="24"/>
          <w:szCs w:val="14"/>
        </w:rPr>
      </w:pPr>
      <w:r>
        <w:rPr>
          <w:rFonts w:ascii="宋体" w:hAnsi="宋体" w:hint="eastAsia"/>
          <w:color w:val="000000"/>
          <w:sz w:val="24"/>
          <w:szCs w:val="14"/>
        </w:rPr>
        <w:t>1</w:t>
      </w:r>
      <w:r>
        <w:rPr>
          <w:rFonts w:ascii="宋体" w:hAnsi="宋体" w:hint="eastAsia"/>
          <w:color w:val="000000"/>
          <w:sz w:val="24"/>
          <w:szCs w:val="14"/>
        </w:rPr>
        <w:t>、凡需天安保险公司办理赔付手续的参保教职工，必须持上海市社会保障卡到我司指定医院就诊；</w:t>
      </w:r>
    </w:p>
    <w:p w:rsidR="00A610AA" w:rsidRDefault="0006023C">
      <w:pPr>
        <w:rPr>
          <w:rFonts w:ascii="宋体" w:hAnsi="宋体"/>
          <w:color w:val="000000"/>
          <w:sz w:val="24"/>
          <w:szCs w:val="14"/>
        </w:rPr>
      </w:pPr>
      <w:r>
        <w:rPr>
          <w:rFonts w:ascii="宋体" w:hAnsi="宋体" w:hint="eastAsia"/>
          <w:color w:val="000000"/>
          <w:sz w:val="24"/>
          <w:szCs w:val="14"/>
        </w:rPr>
        <w:t>2</w:t>
      </w:r>
      <w:r>
        <w:rPr>
          <w:rFonts w:ascii="宋体" w:hAnsi="宋体" w:hint="eastAsia"/>
          <w:color w:val="000000"/>
          <w:sz w:val="24"/>
          <w:szCs w:val="14"/>
        </w:rPr>
        <w:t>、若参保教职工对天安保险公司的赔付有疑问的，可与天</w:t>
      </w:r>
      <w:r>
        <w:rPr>
          <w:rFonts w:ascii="宋体" w:hAnsi="宋体" w:hint="eastAsia"/>
          <w:color w:val="000000"/>
          <w:sz w:val="24"/>
          <w:szCs w:val="14"/>
        </w:rPr>
        <w:t>安保险公司联系，以便及时解决。</w:t>
      </w:r>
    </w:p>
    <w:p w:rsidR="00A610AA" w:rsidRDefault="0006023C">
      <w:pPr>
        <w:rPr>
          <w:rFonts w:ascii="宋体" w:hAnsi="宋体"/>
          <w:color w:val="000000"/>
          <w:sz w:val="24"/>
          <w:szCs w:val="14"/>
        </w:rPr>
      </w:pPr>
      <w:r>
        <w:rPr>
          <w:rFonts w:ascii="宋体" w:hAnsi="宋体" w:hint="eastAsia"/>
          <w:color w:val="000000"/>
          <w:sz w:val="24"/>
          <w:szCs w:val="14"/>
        </w:rPr>
        <w:t>3</w:t>
      </w:r>
      <w:r>
        <w:rPr>
          <w:rFonts w:ascii="宋体" w:hAnsi="宋体" w:hint="eastAsia"/>
          <w:color w:val="000000"/>
          <w:sz w:val="24"/>
          <w:szCs w:val="14"/>
        </w:rPr>
        <w:t>、凡参加市总工会补充住院保障的，请先经总工会赔付后，持总工会退还的医疗收据原件，出院小结复印件，</w:t>
      </w:r>
      <w:r>
        <w:rPr>
          <w:rFonts w:ascii="宋体" w:hAnsi="宋体"/>
          <w:color w:val="000000"/>
          <w:sz w:val="24"/>
          <w:szCs w:val="14"/>
        </w:rPr>
        <w:t>住院</w:t>
      </w:r>
      <w:r>
        <w:rPr>
          <w:rFonts w:ascii="宋体" w:hAnsi="宋体" w:hint="eastAsia"/>
          <w:color w:val="000000"/>
          <w:sz w:val="24"/>
          <w:szCs w:val="14"/>
        </w:rPr>
        <w:t>费用</w:t>
      </w:r>
      <w:r>
        <w:rPr>
          <w:rFonts w:ascii="宋体" w:hAnsi="宋体"/>
          <w:color w:val="000000"/>
          <w:sz w:val="24"/>
          <w:szCs w:val="14"/>
        </w:rPr>
        <w:t>明细清单复印件</w:t>
      </w:r>
      <w:r>
        <w:rPr>
          <w:rFonts w:ascii="宋体" w:hAnsi="宋体" w:hint="eastAsia"/>
          <w:color w:val="000000"/>
          <w:sz w:val="24"/>
          <w:szCs w:val="14"/>
        </w:rPr>
        <w:t>，予以赔付。</w:t>
      </w:r>
    </w:p>
    <w:p w:rsidR="00A610AA" w:rsidRDefault="0006023C">
      <w:pPr>
        <w:pStyle w:val="a8"/>
        <w:spacing w:before="0" w:beforeAutospacing="0" w:after="0" w:afterAutospacing="0"/>
        <w:ind w:left="1" w:hanging="1"/>
        <w:rPr>
          <w:color w:val="000000"/>
          <w:kern w:val="2"/>
          <w:szCs w:val="14"/>
        </w:rPr>
      </w:pPr>
      <w:r>
        <w:rPr>
          <w:rFonts w:hint="eastAsia"/>
          <w:color w:val="000000"/>
          <w:szCs w:val="14"/>
        </w:rPr>
        <w:t>4</w:t>
      </w:r>
      <w:r>
        <w:rPr>
          <w:rFonts w:hint="eastAsia"/>
          <w:color w:val="000000"/>
          <w:szCs w:val="14"/>
        </w:rPr>
        <w:t>、</w:t>
      </w:r>
      <w:r>
        <w:rPr>
          <w:kern w:val="2"/>
          <w:szCs w:val="14"/>
        </w:rPr>
        <w:t>多方投保：</w:t>
      </w:r>
      <w:r>
        <w:rPr>
          <w:color w:val="000000"/>
          <w:kern w:val="2"/>
          <w:szCs w:val="14"/>
        </w:rPr>
        <w:t>根据保险赔付损失补偿原则，赔款不能超过其实际赔付所受的损失。多方投保只能赔付不足部分，对在其他已赔付的医疗费用不再重复给付。</w:t>
      </w:r>
    </w:p>
    <w:p w:rsidR="00A610AA" w:rsidRDefault="0006023C">
      <w:pPr>
        <w:rPr>
          <w:rFonts w:ascii="宋体" w:hAnsi="宋体"/>
          <w:color w:val="000000"/>
          <w:sz w:val="24"/>
          <w:szCs w:val="14"/>
        </w:rPr>
      </w:pPr>
      <w:r>
        <w:rPr>
          <w:rFonts w:ascii="宋体" w:hAnsi="宋体" w:hint="eastAsia"/>
          <w:color w:val="000000"/>
          <w:sz w:val="24"/>
          <w:szCs w:val="14"/>
        </w:rPr>
        <w:t>5</w:t>
      </w:r>
      <w:r>
        <w:rPr>
          <w:rFonts w:ascii="宋体" w:hAnsi="宋体" w:hint="eastAsia"/>
          <w:color w:val="000000"/>
          <w:sz w:val="24"/>
          <w:szCs w:val="14"/>
        </w:rPr>
        <w:t>、被保险人对本公司请求给付保险金的权利，自保障开始之日起十五个月内不行使而失效。</w:t>
      </w:r>
    </w:p>
    <w:p w:rsidR="00A610AA" w:rsidRDefault="00A610AA">
      <w:pPr>
        <w:ind w:left="420"/>
        <w:rPr>
          <w:rFonts w:ascii="宋体" w:hAnsi="宋体"/>
          <w:color w:val="000000"/>
          <w:sz w:val="24"/>
          <w:szCs w:val="14"/>
        </w:rPr>
      </w:pPr>
    </w:p>
    <w:p w:rsidR="00A610AA" w:rsidRDefault="0006023C">
      <w:pPr>
        <w:jc w:val="center"/>
        <w:rPr>
          <w:rFonts w:ascii="宋体" w:hAnsi="宋体"/>
          <w:color w:val="000000"/>
          <w:sz w:val="36"/>
          <w:szCs w:val="14"/>
        </w:rPr>
      </w:pPr>
      <w:r>
        <w:rPr>
          <w:rFonts w:ascii="宋体" w:hAnsi="宋体" w:hint="eastAsia"/>
          <w:color w:val="000000"/>
          <w:sz w:val="36"/>
          <w:szCs w:val="14"/>
        </w:rPr>
        <w:t>第四部分</w:t>
      </w:r>
      <w:r>
        <w:rPr>
          <w:rFonts w:ascii="宋体" w:hAnsi="宋体"/>
          <w:color w:val="000000"/>
          <w:sz w:val="36"/>
          <w:szCs w:val="14"/>
        </w:rPr>
        <w:t xml:space="preserve">   </w:t>
      </w:r>
      <w:r>
        <w:rPr>
          <w:rFonts w:ascii="宋体" w:hAnsi="宋体"/>
          <w:color w:val="000000"/>
          <w:sz w:val="36"/>
          <w:szCs w:val="14"/>
        </w:rPr>
        <w:t>赔付办法</w:t>
      </w:r>
    </w:p>
    <w:p w:rsidR="00A610AA" w:rsidRDefault="00A610AA">
      <w:pPr>
        <w:jc w:val="center"/>
        <w:rPr>
          <w:rFonts w:ascii="宋体" w:hAnsi="宋体"/>
          <w:color w:val="000000"/>
          <w:sz w:val="36"/>
          <w:szCs w:val="14"/>
        </w:rPr>
      </w:pPr>
    </w:p>
    <w:p w:rsidR="00A610AA" w:rsidRDefault="0006023C">
      <w:pPr>
        <w:widowControl/>
        <w:ind w:firstLineChars="200" w:firstLine="480"/>
        <w:jc w:val="left"/>
        <w:rPr>
          <w:rFonts w:ascii="宋体" w:hAnsi="宋体"/>
          <w:color w:val="000000"/>
          <w:sz w:val="24"/>
          <w:szCs w:val="14"/>
        </w:rPr>
      </w:pPr>
      <w:r>
        <w:rPr>
          <w:rFonts w:ascii="宋体" w:hAnsi="宋体" w:hint="eastAsia"/>
          <w:color w:val="000000"/>
          <w:sz w:val="24"/>
          <w:szCs w:val="14"/>
        </w:rPr>
        <w:t>天安保险公司本着</w:t>
      </w:r>
      <w:r>
        <w:rPr>
          <w:rFonts w:ascii="宋体" w:hAnsi="宋体"/>
          <w:color w:val="000000"/>
          <w:sz w:val="24"/>
          <w:szCs w:val="14"/>
        </w:rPr>
        <w:t>“</w:t>
      </w:r>
      <w:r>
        <w:rPr>
          <w:rFonts w:ascii="宋体" w:hAnsi="宋体"/>
          <w:color w:val="000000"/>
          <w:sz w:val="24"/>
          <w:szCs w:val="14"/>
        </w:rPr>
        <w:t>服务客户、贴近客户</w:t>
      </w:r>
      <w:r>
        <w:rPr>
          <w:rFonts w:ascii="宋体" w:hAnsi="宋体"/>
          <w:color w:val="000000"/>
          <w:sz w:val="24"/>
          <w:szCs w:val="14"/>
        </w:rPr>
        <w:t>”</w:t>
      </w:r>
      <w:r>
        <w:rPr>
          <w:rFonts w:ascii="宋体" w:hAnsi="宋体"/>
          <w:color w:val="000000"/>
          <w:sz w:val="24"/>
          <w:szCs w:val="14"/>
        </w:rPr>
        <w:t>的原则，对参保教职工，采用专人定期、定时、定人、定点的理赔服务方式。</w:t>
      </w:r>
    </w:p>
    <w:p w:rsidR="00A610AA" w:rsidRDefault="0006023C">
      <w:pPr>
        <w:rPr>
          <w:rFonts w:ascii="宋体" w:hAnsi="宋体"/>
          <w:color w:val="000000"/>
          <w:sz w:val="24"/>
          <w:szCs w:val="14"/>
        </w:rPr>
      </w:pPr>
      <w:r>
        <w:rPr>
          <w:rFonts w:ascii="宋体" w:hAnsi="宋体" w:hint="eastAsia"/>
          <w:color w:val="000000"/>
          <w:sz w:val="24"/>
          <w:szCs w:val="14"/>
        </w:rPr>
        <w:t>需要办理理赔手续的教职工，请备齐理赔所需资料，在规定时间和地点办理理赔，天安公司会在二十个工作日内（三、四、五月时间适当延长）将理赔款打入被保险人银行帐户内。详见服务公约</w:t>
      </w:r>
    </w:p>
    <w:p w:rsidR="00A610AA" w:rsidRDefault="0006023C">
      <w:pPr>
        <w:rPr>
          <w:rFonts w:ascii="宋体" w:hAnsi="宋体"/>
          <w:color w:val="000000"/>
          <w:sz w:val="24"/>
          <w:szCs w:val="14"/>
        </w:rPr>
      </w:pPr>
      <w:r>
        <w:rPr>
          <w:rFonts w:ascii="宋体" w:hAnsi="宋体" w:hint="eastAsia"/>
          <w:color w:val="000000"/>
          <w:sz w:val="24"/>
          <w:szCs w:val="14"/>
        </w:rPr>
        <w:t>具体安排如下：</w:t>
      </w:r>
    </w:p>
    <w:p w:rsidR="00A610AA" w:rsidRDefault="0006023C">
      <w:pPr>
        <w:rPr>
          <w:rFonts w:ascii="宋体" w:hAnsi="宋体"/>
          <w:color w:val="000000"/>
          <w:sz w:val="24"/>
          <w:szCs w:val="14"/>
        </w:rPr>
      </w:pPr>
      <w:r>
        <w:rPr>
          <w:rFonts w:ascii="宋体" w:hAnsi="宋体" w:hint="eastAsia"/>
          <w:color w:val="000000"/>
          <w:sz w:val="24"/>
          <w:szCs w:val="14"/>
        </w:rPr>
        <w:t xml:space="preserve">1 </w:t>
      </w:r>
      <w:r>
        <w:rPr>
          <w:rFonts w:ascii="宋体" w:hAnsi="宋体" w:hint="eastAsia"/>
          <w:color w:val="000000"/>
          <w:sz w:val="24"/>
          <w:szCs w:val="14"/>
        </w:rPr>
        <w:t>办理时间：见各参保单位工会通知</w:t>
      </w:r>
    </w:p>
    <w:p w:rsidR="00A610AA" w:rsidRDefault="0006023C">
      <w:pPr>
        <w:rPr>
          <w:rFonts w:ascii="宋体" w:hAnsi="宋体" w:hint="eastAsia"/>
          <w:color w:val="000000"/>
          <w:sz w:val="24"/>
          <w:szCs w:val="14"/>
        </w:rPr>
      </w:pPr>
      <w:r>
        <w:rPr>
          <w:rFonts w:ascii="宋体" w:hAnsi="宋体"/>
          <w:color w:val="000000"/>
          <w:sz w:val="24"/>
          <w:szCs w:val="14"/>
        </w:rPr>
        <w:t xml:space="preserve">2 </w:t>
      </w:r>
      <w:r>
        <w:rPr>
          <w:rFonts w:ascii="宋体" w:hAnsi="宋体"/>
          <w:color w:val="000000"/>
          <w:sz w:val="24"/>
          <w:szCs w:val="14"/>
        </w:rPr>
        <w:t>办理地点：见各参保单位工会通知</w:t>
      </w:r>
    </w:p>
    <w:p w:rsidR="002A3063" w:rsidRDefault="002A3063">
      <w:pPr>
        <w:rPr>
          <w:rFonts w:ascii="宋体" w:hAnsi="宋体"/>
          <w:color w:val="000000"/>
          <w:sz w:val="24"/>
          <w:szCs w:val="14"/>
        </w:rPr>
      </w:pPr>
    </w:p>
    <w:p w:rsidR="00A610AA" w:rsidRPr="002A3063" w:rsidRDefault="0006023C" w:rsidP="002A3063">
      <w:pPr>
        <w:jc w:val="center"/>
        <w:rPr>
          <w:rFonts w:ascii="宋体" w:hAnsi="宋体"/>
          <w:color w:val="000000"/>
          <w:sz w:val="36"/>
          <w:szCs w:val="14"/>
        </w:rPr>
      </w:pPr>
      <w:r w:rsidRPr="002A3063">
        <w:rPr>
          <w:rFonts w:ascii="宋体" w:hAnsi="宋体" w:hint="eastAsia"/>
          <w:color w:val="000000"/>
          <w:sz w:val="36"/>
          <w:szCs w:val="14"/>
        </w:rPr>
        <w:t>第五部分后续服务</w:t>
      </w:r>
    </w:p>
    <w:p w:rsidR="00A610AA" w:rsidRDefault="00A610AA">
      <w:pPr>
        <w:pStyle w:val="a4"/>
        <w:ind w:left="0" w:firstLineChars="200" w:firstLine="360"/>
        <w:rPr>
          <w:rFonts w:ascii="宋体" w:hAnsi="宋体"/>
          <w:sz w:val="18"/>
          <w:szCs w:val="18"/>
        </w:rPr>
      </w:pPr>
    </w:p>
    <w:p w:rsidR="00A610AA" w:rsidRPr="002A3063" w:rsidRDefault="0006023C" w:rsidP="002A3063">
      <w:pPr>
        <w:widowControl/>
        <w:ind w:firstLineChars="200" w:firstLine="480"/>
        <w:jc w:val="left"/>
        <w:rPr>
          <w:rFonts w:ascii="宋体" w:hAnsi="宋体"/>
          <w:color w:val="000000"/>
          <w:sz w:val="24"/>
          <w:szCs w:val="14"/>
        </w:rPr>
      </w:pPr>
      <w:r w:rsidRPr="002A3063">
        <w:rPr>
          <w:rFonts w:ascii="宋体" w:hAnsi="宋体" w:hint="eastAsia"/>
          <w:color w:val="000000"/>
          <w:sz w:val="24"/>
          <w:szCs w:val="14"/>
        </w:rPr>
        <w:t>为</w:t>
      </w:r>
      <w:r w:rsidRPr="002A3063">
        <w:rPr>
          <w:rFonts w:ascii="宋体" w:hAnsi="宋体" w:hint="eastAsia"/>
          <w:color w:val="000000"/>
          <w:sz w:val="24"/>
          <w:szCs w:val="14"/>
        </w:rPr>
        <w:t>方便教工的医疗理赔，我们始终坚持上门为客户服务。本年度的承保工作即将开始，为了更切实地为客户服务，改善服务质量，体现我司“尽职尽善，以人为本”的精神，现制定以下理赔方式和服务公约，希望广大教职工多提宝贵意见，并对我司的服务实时监督。</w:t>
      </w:r>
    </w:p>
    <w:p w:rsidR="00A610AA" w:rsidRDefault="0006023C">
      <w:pPr>
        <w:rPr>
          <w:b/>
          <w:bCs/>
          <w:sz w:val="30"/>
        </w:rPr>
      </w:pPr>
      <w:r>
        <w:rPr>
          <w:rFonts w:hint="eastAsia"/>
          <w:b/>
          <w:bCs/>
          <w:sz w:val="30"/>
        </w:rPr>
        <w:t>一、上门现场服务公约</w:t>
      </w:r>
    </w:p>
    <w:p w:rsidR="00A610AA" w:rsidRDefault="0006023C">
      <w:pPr>
        <w:numPr>
          <w:ilvl w:val="0"/>
          <w:numId w:val="3"/>
        </w:numPr>
        <w:spacing w:line="360" w:lineRule="auto"/>
        <w:rPr>
          <w:rFonts w:ascii="宋体" w:hAnsi="宋体"/>
          <w:sz w:val="24"/>
        </w:rPr>
      </w:pPr>
      <w:r>
        <w:rPr>
          <w:rFonts w:ascii="宋体" w:hAnsi="宋体" w:hint="eastAsia"/>
          <w:sz w:val="24"/>
        </w:rPr>
        <w:lastRenderedPageBreak/>
        <w:t>根据参保单位的具体情况及要求，每年承保结束后一个月内发放理赔时间表及职工服务手册，并对产品进行大面积宣传。</w:t>
      </w:r>
    </w:p>
    <w:p w:rsidR="00A610AA" w:rsidRDefault="0006023C">
      <w:pPr>
        <w:spacing w:line="360" w:lineRule="auto"/>
        <w:ind w:left="360" w:hangingChars="150" w:hanging="360"/>
        <w:rPr>
          <w:rFonts w:ascii="宋体" w:hAnsi="宋体"/>
          <w:sz w:val="24"/>
        </w:rPr>
      </w:pPr>
      <w:r>
        <w:rPr>
          <w:rFonts w:ascii="宋体" w:hAnsi="宋体" w:hint="eastAsia"/>
          <w:sz w:val="24"/>
        </w:rPr>
        <w:t>2</w:t>
      </w:r>
      <w:r>
        <w:rPr>
          <w:rFonts w:ascii="宋体" w:hAnsi="宋体" w:hint="eastAsia"/>
          <w:sz w:val="24"/>
        </w:rPr>
        <w:t>、遵守服务时间，不迟到不早退，对待客户要做到“有理、有利、有节”，绝不可有过激行为。客户问题要耐心听、认真答，解答客户疑虑。疑难问题要及时上报，一</w:t>
      </w:r>
      <w:r>
        <w:rPr>
          <w:rFonts w:ascii="宋体" w:hAnsi="宋体" w:hint="eastAsia"/>
          <w:sz w:val="24"/>
        </w:rPr>
        <w:t>个月内给予答复。</w:t>
      </w:r>
    </w:p>
    <w:p w:rsidR="00A610AA" w:rsidRDefault="0006023C">
      <w:pPr>
        <w:spacing w:line="360" w:lineRule="auto"/>
        <w:ind w:left="360" w:hangingChars="150" w:hanging="360"/>
        <w:rPr>
          <w:rFonts w:ascii="宋体" w:hAnsi="宋体"/>
          <w:sz w:val="24"/>
        </w:rPr>
      </w:pPr>
      <w:r>
        <w:rPr>
          <w:rFonts w:ascii="宋体" w:hAnsi="宋体" w:hint="eastAsia"/>
          <w:sz w:val="24"/>
        </w:rPr>
        <w:t>3</w:t>
      </w:r>
      <w:r>
        <w:rPr>
          <w:rFonts w:ascii="宋体" w:hAnsi="宋体" w:hint="eastAsia"/>
          <w:sz w:val="24"/>
        </w:rPr>
        <w:t>、现场协助客户整理相关理赔资料，初步审核申请人理赔资料，登记申请人基本信息，保证收取资料的完整性、准确性。</w:t>
      </w:r>
    </w:p>
    <w:p w:rsidR="00A610AA" w:rsidRDefault="0006023C">
      <w:pPr>
        <w:spacing w:line="360" w:lineRule="auto"/>
        <w:ind w:left="602" w:hangingChars="200" w:hanging="602"/>
        <w:rPr>
          <w:rFonts w:ascii="宋体" w:hAnsi="宋体"/>
          <w:sz w:val="24"/>
        </w:rPr>
      </w:pPr>
      <w:r>
        <w:rPr>
          <w:rFonts w:hint="eastAsia"/>
          <w:b/>
          <w:bCs/>
          <w:sz w:val="30"/>
        </w:rPr>
        <w:t>二、审核服务公约</w:t>
      </w:r>
    </w:p>
    <w:p w:rsidR="00A610AA" w:rsidRDefault="0006023C">
      <w:pPr>
        <w:spacing w:line="360" w:lineRule="auto"/>
        <w:ind w:left="480" w:hangingChars="200" w:hanging="480"/>
        <w:rPr>
          <w:rFonts w:ascii="宋体" w:hAnsi="宋体"/>
          <w:sz w:val="24"/>
        </w:rPr>
      </w:pPr>
      <w:r>
        <w:rPr>
          <w:rFonts w:ascii="宋体" w:hAnsi="宋体" w:hint="eastAsia"/>
          <w:sz w:val="24"/>
        </w:rPr>
        <w:t>1</w:t>
      </w:r>
      <w:r>
        <w:rPr>
          <w:rFonts w:ascii="宋体" w:hAnsi="宋体" w:hint="eastAsia"/>
          <w:sz w:val="24"/>
        </w:rPr>
        <w:t>、严格遵守条款相关规定，认真审阅每一份材料，不少赔、漏赔。</w:t>
      </w:r>
      <w:r>
        <w:rPr>
          <w:rFonts w:ascii="宋体" w:hAnsi="宋体" w:hint="eastAsia"/>
          <w:sz w:val="24"/>
        </w:rPr>
        <w:t xml:space="preserve">   </w:t>
      </w:r>
    </w:p>
    <w:p w:rsidR="00A610AA" w:rsidRDefault="0006023C">
      <w:pPr>
        <w:spacing w:line="360" w:lineRule="auto"/>
        <w:ind w:left="360" w:hangingChars="150" w:hanging="360"/>
        <w:rPr>
          <w:rFonts w:ascii="宋体" w:hAnsi="宋体"/>
          <w:sz w:val="24"/>
        </w:rPr>
      </w:pPr>
      <w:r>
        <w:rPr>
          <w:rFonts w:ascii="宋体" w:hAnsi="宋体" w:hint="eastAsia"/>
          <w:sz w:val="24"/>
        </w:rPr>
        <w:t>2</w:t>
      </w:r>
      <w:r>
        <w:rPr>
          <w:rFonts w:ascii="宋体" w:hAnsi="宋体" w:hint="eastAsia"/>
          <w:sz w:val="24"/>
        </w:rPr>
        <w:t>、理赔案件立案后，正常件出理赔款时间为二十个工作日（逢节假日顺延），如遇特殊情况需补充材料的（材料可通过传真或邮寄等方式转交我司），我公司将通过指定部门在十五个工作日内电话通知被保险人补充材料进行复审，我公司将在收到到补充材料之日起十个工作日内将复审结果回复被保险人。</w:t>
      </w:r>
    </w:p>
    <w:p w:rsidR="00A610AA" w:rsidRDefault="0006023C">
      <w:pPr>
        <w:spacing w:line="360" w:lineRule="auto"/>
        <w:ind w:left="360" w:hangingChars="150" w:hanging="360"/>
        <w:rPr>
          <w:rFonts w:ascii="宋体" w:hAnsi="宋体"/>
          <w:sz w:val="24"/>
        </w:rPr>
      </w:pPr>
      <w:r>
        <w:rPr>
          <w:rFonts w:ascii="宋体" w:hAnsi="宋体" w:hint="eastAsia"/>
          <w:sz w:val="24"/>
        </w:rPr>
        <w:t>3</w:t>
      </w:r>
      <w:r>
        <w:rPr>
          <w:rFonts w:ascii="宋体" w:hAnsi="宋体" w:hint="eastAsia"/>
          <w:sz w:val="24"/>
        </w:rPr>
        <w:t>、需进一步调查核实的申请材料，我公司会事先与被保险人取得联系，立案开始后一个月内给予答复。</w:t>
      </w:r>
    </w:p>
    <w:p w:rsidR="00A610AA" w:rsidRDefault="0006023C">
      <w:pPr>
        <w:spacing w:line="360" w:lineRule="auto"/>
        <w:rPr>
          <w:rFonts w:ascii="宋体" w:hAnsi="宋体"/>
          <w:sz w:val="24"/>
        </w:rPr>
      </w:pPr>
      <w:r>
        <w:rPr>
          <w:rFonts w:ascii="宋体" w:hAnsi="宋体" w:hint="eastAsia"/>
          <w:sz w:val="24"/>
        </w:rPr>
        <w:t>4</w:t>
      </w:r>
      <w:r>
        <w:rPr>
          <w:rFonts w:ascii="宋体" w:hAnsi="宋体" w:hint="eastAsia"/>
          <w:sz w:val="24"/>
        </w:rPr>
        <w:t>、定期回访，及时了解客户需求。</w:t>
      </w:r>
    </w:p>
    <w:p w:rsidR="00A610AA" w:rsidRDefault="0006023C">
      <w:pPr>
        <w:spacing w:line="360" w:lineRule="auto"/>
        <w:ind w:left="360" w:hangingChars="150" w:hanging="360"/>
        <w:rPr>
          <w:rFonts w:ascii="宋体" w:hAnsi="宋体"/>
          <w:sz w:val="24"/>
        </w:rPr>
      </w:pPr>
      <w:r>
        <w:rPr>
          <w:rFonts w:ascii="宋体" w:hAnsi="宋体" w:hint="eastAsia"/>
          <w:sz w:val="24"/>
        </w:rPr>
        <w:t>5</w:t>
      </w:r>
      <w:r>
        <w:rPr>
          <w:rFonts w:ascii="宋体" w:hAnsi="宋体" w:hint="eastAsia"/>
          <w:sz w:val="24"/>
        </w:rPr>
        <w:t>、尽最大努力取得与部分医院合作，以减少教职工的医疗支出。</w:t>
      </w:r>
    </w:p>
    <w:p w:rsidR="00A610AA" w:rsidRDefault="0006023C">
      <w:pPr>
        <w:spacing w:line="360" w:lineRule="auto"/>
        <w:rPr>
          <w:rFonts w:ascii="宋体" w:hAnsi="宋体"/>
          <w:b/>
          <w:bCs/>
          <w:sz w:val="30"/>
        </w:rPr>
      </w:pPr>
      <w:r>
        <w:rPr>
          <w:rFonts w:ascii="宋体" w:hAnsi="宋体" w:hint="eastAsia"/>
          <w:b/>
          <w:bCs/>
          <w:sz w:val="30"/>
        </w:rPr>
        <w:t>三、理赔帐务服务公约</w:t>
      </w:r>
    </w:p>
    <w:p w:rsidR="00A610AA" w:rsidRDefault="0006023C">
      <w:pPr>
        <w:spacing w:line="360" w:lineRule="auto"/>
        <w:rPr>
          <w:rFonts w:ascii="宋体" w:hAnsi="宋体"/>
          <w:sz w:val="24"/>
        </w:rPr>
      </w:pPr>
      <w:r>
        <w:rPr>
          <w:rFonts w:ascii="宋体" w:hAnsi="宋体" w:hint="eastAsia"/>
          <w:sz w:val="24"/>
        </w:rPr>
        <w:t>1</w:t>
      </w:r>
      <w:r>
        <w:rPr>
          <w:rFonts w:ascii="宋体" w:hAnsi="宋体" w:hint="eastAsia"/>
          <w:sz w:val="24"/>
        </w:rPr>
        <w:t>、按照约定的服务方式及时（一般为二十个工作日，逢节假日顺延）、准确地将理赔款打入规定银行帐户，每年</w:t>
      </w:r>
      <w:r>
        <w:rPr>
          <w:rFonts w:ascii="宋体" w:hAnsi="宋体" w:hint="eastAsia"/>
          <w:sz w:val="24"/>
        </w:rPr>
        <w:t>3</w:t>
      </w: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rPr>
        <w:t>5</w:t>
      </w:r>
      <w:r>
        <w:rPr>
          <w:rFonts w:ascii="宋体" w:hAnsi="宋体" w:hint="eastAsia"/>
          <w:sz w:val="24"/>
        </w:rPr>
        <w:t>月为理赔高峰期，到账时间适当延长。</w:t>
      </w:r>
    </w:p>
    <w:p w:rsidR="00A610AA" w:rsidRDefault="0006023C">
      <w:pPr>
        <w:spacing w:line="360" w:lineRule="auto"/>
        <w:rPr>
          <w:rFonts w:ascii="宋体" w:hAnsi="宋体"/>
          <w:sz w:val="24"/>
        </w:rPr>
      </w:pPr>
      <w:r>
        <w:rPr>
          <w:rFonts w:ascii="宋体" w:hAnsi="宋体" w:hint="eastAsia"/>
          <w:sz w:val="24"/>
        </w:rPr>
        <w:t>2</w:t>
      </w:r>
      <w:r>
        <w:rPr>
          <w:rFonts w:ascii="宋体" w:hAnsi="宋体" w:hint="eastAsia"/>
          <w:sz w:val="24"/>
        </w:rPr>
        <w:t>、定期为每一个参保单位提供相关理赔数据，包括赔付金额、赔付率等；</w:t>
      </w:r>
    </w:p>
    <w:p w:rsidR="00A610AA" w:rsidRDefault="0006023C">
      <w:pPr>
        <w:spacing w:line="360" w:lineRule="auto"/>
        <w:rPr>
          <w:rFonts w:ascii="宋体" w:hAnsi="宋体"/>
          <w:b/>
          <w:bCs/>
          <w:sz w:val="30"/>
        </w:rPr>
      </w:pPr>
      <w:r>
        <w:rPr>
          <w:rFonts w:ascii="宋体" w:hAnsi="宋体" w:hint="eastAsia"/>
          <w:b/>
          <w:bCs/>
          <w:sz w:val="30"/>
        </w:rPr>
        <w:t>四、服务热线公约</w:t>
      </w:r>
    </w:p>
    <w:p w:rsidR="00A610AA" w:rsidRDefault="0006023C">
      <w:pPr>
        <w:spacing w:line="360" w:lineRule="auto"/>
        <w:rPr>
          <w:rFonts w:ascii="宋体" w:hAnsi="宋体"/>
          <w:sz w:val="24"/>
        </w:rPr>
      </w:pPr>
      <w:r>
        <w:rPr>
          <w:rFonts w:ascii="宋体" w:hAnsi="宋体" w:hint="eastAsia"/>
          <w:sz w:val="24"/>
          <w:highlight w:val="lightGray"/>
        </w:rPr>
        <w:t>1</w:t>
      </w:r>
      <w:r>
        <w:rPr>
          <w:rFonts w:ascii="宋体" w:hAnsi="宋体" w:hint="eastAsia"/>
          <w:sz w:val="24"/>
        </w:rPr>
        <w:t>、保持良好的电话接通率、对于客户的来电将积极主动地予以及时应答。同时开通电子邮件咨询服务。</w:t>
      </w:r>
    </w:p>
    <w:p w:rsidR="00A610AA" w:rsidRDefault="0006023C">
      <w:pPr>
        <w:numPr>
          <w:ilvl w:val="0"/>
          <w:numId w:val="4"/>
        </w:numPr>
        <w:spacing w:line="360" w:lineRule="auto"/>
        <w:rPr>
          <w:rFonts w:ascii="宋体" w:hAnsi="宋体"/>
          <w:sz w:val="24"/>
        </w:rPr>
      </w:pPr>
      <w:r>
        <w:rPr>
          <w:rFonts w:ascii="宋体" w:hAnsi="宋体" w:hint="eastAsia"/>
          <w:sz w:val="24"/>
        </w:rPr>
        <w:t>对客户的来电或邮件咨询给予热情、主动、专业、及时的回复。不能立即回复的，将及时跟进并在</w:t>
      </w:r>
      <w:r>
        <w:rPr>
          <w:rFonts w:ascii="宋体" w:hAnsi="宋体" w:hint="eastAsia"/>
          <w:sz w:val="24"/>
        </w:rPr>
        <w:t>3</w:t>
      </w:r>
      <w:r>
        <w:rPr>
          <w:rFonts w:ascii="宋体" w:hAnsi="宋体" w:hint="eastAsia"/>
          <w:sz w:val="24"/>
        </w:rPr>
        <w:t>个工作日内答复客户。对涉及多环节的咨询业务，将视具体事件另行承诺答复时间，一般不超过十个工作日。</w:t>
      </w:r>
    </w:p>
    <w:p w:rsidR="00A610AA" w:rsidRDefault="0006023C">
      <w:pPr>
        <w:spacing w:line="360" w:lineRule="auto"/>
        <w:rPr>
          <w:rFonts w:ascii="宋体" w:hAnsi="宋体"/>
          <w:sz w:val="24"/>
        </w:rPr>
      </w:pPr>
      <w:r>
        <w:rPr>
          <w:rFonts w:ascii="宋体" w:hAnsi="宋体" w:hint="eastAsia"/>
          <w:sz w:val="24"/>
        </w:rPr>
        <w:t>3</w:t>
      </w:r>
      <w:r>
        <w:rPr>
          <w:rFonts w:ascii="宋体" w:hAnsi="宋体" w:hint="eastAsia"/>
          <w:sz w:val="24"/>
        </w:rPr>
        <w:t>、对于客户的来电投诉，在立案后十个工作日内将处理结果及意见通知客户。</w:t>
      </w:r>
      <w:r>
        <w:rPr>
          <w:rFonts w:ascii="宋体" w:hAnsi="宋体" w:hint="eastAsia"/>
          <w:sz w:val="24"/>
        </w:rPr>
        <w:lastRenderedPageBreak/>
        <w:t>特殊情况另行协商处理。</w:t>
      </w:r>
    </w:p>
    <w:p w:rsidR="00A610AA" w:rsidRDefault="0006023C">
      <w:pPr>
        <w:numPr>
          <w:ilvl w:val="0"/>
          <w:numId w:val="5"/>
        </w:numPr>
        <w:spacing w:line="360" w:lineRule="auto"/>
        <w:rPr>
          <w:rFonts w:ascii="宋体" w:hAnsi="宋体"/>
          <w:sz w:val="24"/>
        </w:rPr>
      </w:pPr>
      <w:r>
        <w:rPr>
          <w:rFonts w:ascii="宋体" w:hAnsi="宋体" w:hint="eastAsia"/>
          <w:sz w:val="24"/>
        </w:rPr>
        <w:t>在客户的沟通过程中，做到用语文明、礼貌、得体、服务态度良好，语气平稳，不随意打断客户说话，虚心接受客户提出的批评和建议。</w:t>
      </w:r>
    </w:p>
    <w:p w:rsidR="00A610AA" w:rsidRDefault="0006023C">
      <w:pPr>
        <w:spacing w:line="360" w:lineRule="auto"/>
        <w:ind w:firstLineChars="200" w:firstLine="600"/>
        <w:rPr>
          <w:sz w:val="30"/>
        </w:rPr>
      </w:pPr>
      <w:r>
        <w:rPr>
          <w:rFonts w:hint="eastAsia"/>
          <w:sz w:val="30"/>
        </w:rPr>
        <w:t>其它服务</w:t>
      </w:r>
    </w:p>
    <w:p w:rsidR="00A610AA" w:rsidRDefault="0006023C">
      <w:pPr>
        <w:pStyle w:val="a4"/>
        <w:ind w:left="0" w:firstLineChars="200" w:firstLine="560"/>
        <w:rPr>
          <w:rFonts w:ascii="宋体" w:hAnsi="宋体"/>
          <w:sz w:val="28"/>
        </w:rPr>
      </w:pPr>
      <w:r>
        <w:rPr>
          <w:rFonts w:ascii="宋体" w:hAnsi="宋体" w:hint="eastAsia"/>
          <w:bCs/>
          <w:sz w:val="28"/>
        </w:rPr>
        <w:t>◆</w:t>
      </w:r>
      <w:bookmarkStart w:id="1" w:name="_Hlt92880484"/>
      <w:bookmarkStart w:id="2" w:name="_Hlt92880485"/>
      <w:bookmarkStart w:id="3" w:name="_Hlt92880486"/>
      <w:r>
        <w:rPr>
          <w:rFonts w:ascii="宋体" w:hAnsi="宋体" w:hint="eastAsia"/>
          <w:sz w:val="28"/>
        </w:rPr>
        <w:t>电子化</w:t>
      </w:r>
      <w:r>
        <w:rPr>
          <w:rFonts w:ascii="宋体" w:hAnsi="宋体" w:hint="eastAsia"/>
          <w:sz w:val="28"/>
        </w:rPr>
        <w:t>服务平台——“信守承诺</w:t>
      </w:r>
      <w:r>
        <w:rPr>
          <w:rFonts w:ascii="宋体" w:hAnsi="宋体" w:hint="eastAsia"/>
          <w:sz w:val="28"/>
        </w:rPr>
        <w:t xml:space="preserve"> </w:t>
      </w:r>
      <w:r>
        <w:rPr>
          <w:rFonts w:ascii="宋体" w:hAnsi="宋体" w:hint="eastAsia"/>
          <w:sz w:val="28"/>
        </w:rPr>
        <w:t>真诚服务”</w:t>
      </w:r>
    </w:p>
    <w:p w:rsidR="00A610AA" w:rsidRDefault="0006023C">
      <w:pPr>
        <w:pStyle w:val="a4"/>
        <w:ind w:left="0" w:firstLineChars="200" w:firstLine="560"/>
        <w:rPr>
          <w:rFonts w:ascii="宋体" w:hAnsi="宋体"/>
          <w:sz w:val="28"/>
        </w:rPr>
      </w:pPr>
      <w:r>
        <w:rPr>
          <w:rFonts w:ascii="宋体" w:hAnsi="宋体" w:hint="eastAsia"/>
          <w:sz w:val="28"/>
        </w:rPr>
        <w:t>天安保险网（</w:t>
      </w:r>
      <w:bookmarkEnd w:id="1"/>
      <w:bookmarkEnd w:id="2"/>
      <w:bookmarkEnd w:id="3"/>
      <w:r w:rsidR="00A610AA">
        <w:rPr>
          <w:rFonts w:ascii="宋体" w:hAnsi="宋体"/>
          <w:sz w:val="28"/>
        </w:rPr>
        <w:fldChar w:fldCharType="begin"/>
      </w:r>
      <w:r>
        <w:rPr>
          <w:rFonts w:ascii="宋体" w:hAnsi="宋体"/>
          <w:sz w:val="28"/>
        </w:rPr>
        <w:instrText xml:space="preserve"> HYPERLINK "</w:instrText>
      </w:r>
      <w:r>
        <w:rPr>
          <w:rFonts w:ascii="宋体" w:hAnsi="宋体" w:hint="eastAsia"/>
          <w:sz w:val="28"/>
        </w:rPr>
        <w:instrText>http://www</w:instrText>
      </w:r>
      <w:r>
        <w:rPr>
          <w:rFonts w:ascii="宋体" w:hAnsi="宋体"/>
          <w:sz w:val="28"/>
        </w:rPr>
        <w:instrText>"</w:instrText>
      </w:r>
      <w:r w:rsidR="00A610AA">
        <w:rPr>
          <w:rFonts w:ascii="宋体" w:hAnsi="宋体"/>
          <w:sz w:val="28"/>
        </w:rPr>
        <w:fldChar w:fldCharType="separate"/>
      </w:r>
      <w:r>
        <w:rPr>
          <w:rStyle w:val="ac"/>
          <w:rFonts w:ascii="宋体" w:hAnsi="宋体" w:hint="eastAsia"/>
          <w:sz w:val="28"/>
        </w:rPr>
        <w:t>http://www</w:t>
      </w:r>
      <w:r w:rsidR="00A610AA">
        <w:rPr>
          <w:rFonts w:ascii="宋体" w:hAnsi="宋体"/>
          <w:sz w:val="28"/>
        </w:rPr>
        <w:fldChar w:fldCharType="end"/>
      </w:r>
      <w:r>
        <w:rPr>
          <w:rFonts w:ascii="宋体" w:hAnsi="宋体" w:hint="eastAsia"/>
          <w:sz w:val="28"/>
        </w:rPr>
        <w:t>.tianan-life.com</w:t>
      </w:r>
      <w:r>
        <w:rPr>
          <w:rFonts w:ascii="宋体" w:hAnsi="宋体" w:hint="eastAsia"/>
          <w:sz w:val="28"/>
        </w:rPr>
        <w:t>）</w:t>
      </w:r>
      <w:r>
        <w:rPr>
          <w:rFonts w:ascii="宋体" w:hAnsi="宋体" w:hint="eastAsia"/>
          <w:sz w:val="28"/>
        </w:rPr>
        <w:t>:</w:t>
      </w:r>
      <w:r>
        <w:rPr>
          <w:rFonts w:ascii="宋体" w:hAnsi="宋体" w:hint="eastAsia"/>
          <w:sz w:val="28"/>
        </w:rPr>
        <w:t>深入浅出介绍保险知识，最新最热的保险资讯……我们的服务无处不在。</w:t>
      </w:r>
    </w:p>
    <w:p w:rsidR="00A610AA" w:rsidRDefault="0006023C">
      <w:pPr>
        <w:numPr>
          <w:ilvl w:val="0"/>
          <w:numId w:val="6"/>
        </w:numPr>
        <w:spacing w:line="360" w:lineRule="auto"/>
        <w:rPr>
          <w:rFonts w:ascii="宋体" w:hAnsi="宋体"/>
          <w:sz w:val="28"/>
        </w:rPr>
      </w:pPr>
      <w:r>
        <w:rPr>
          <w:rFonts w:ascii="宋体" w:hAnsi="宋体" w:hint="eastAsia"/>
          <w:sz w:val="28"/>
        </w:rPr>
        <w:t>天安保险公司为教委系统提供全面的、个性化的理赔服务，</w:t>
      </w:r>
    </w:p>
    <w:p w:rsidR="00A610AA" w:rsidRDefault="0006023C" w:rsidP="002A3063">
      <w:pPr>
        <w:spacing w:line="360" w:lineRule="auto"/>
        <w:ind w:leftChars="200" w:left="420" w:firstLineChars="107" w:firstLine="300"/>
        <w:rPr>
          <w:rFonts w:ascii="宋体" w:hAnsi="宋体"/>
          <w:sz w:val="28"/>
        </w:rPr>
      </w:pPr>
      <w:r>
        <w:rPr>
          <w:rFonts w:ascii="宋体" w:hAnsi="宋体" w:hint="eastAsia"/>
          <w:sz w:val="28"/>
        </w:rPr>
        <w:t>特设教职工咨询电话：</w:t>
      </w:r>
      <w:r>
        <w:rPr>
          <w:rFonts w:ascii="宋体" w:hAnsi="宋体" w:hint="eastAsia"/>
          <w:sz w:val="28"/>
        </w:rPr>
        <w:t xml:space="preserve">60451596   </w:t>
      </w:r>
    </w:p>
    <w:p w:rsidR="00A610AA" w:rsidRDefault="0006023C" w:rsidP="002A3063">
      <w:pPr>
        <w:spacing w:line="360" w:lineRule="auto"/>
        <w:ind w:firstLineChars="257" w:firstLine="720"/>
        <w:rPr>
          <w:rFonts w:ascii="宋体" w:hAnsi="宋体" w:hint="eastAsia"/>
          <w:sz w:val="28"/>
        </w:rPr>
      </w:pPr>
      <w:r>
        <w:rPr>
          <w:rFonts w:ascii="宋体" w:hAnsi="宋体" w:hint="eastAsia"/>
          <w:sz w:val="28"/>
        </w:rPr>
        <w:t>特设教职工咨询</w:t>
      </w:r>
      <w:r>
        <w:rPr>
          <w:rFonts w:ascii="宋体" w:hAnsi="宋体" w:hint="eastAsia"/>
          <w:sz w:val="28"/>
        </w:rPr>
        <w:t>E-MAIL</w:t>
      </w:r>
      <w:r>
        <w:rPr>
          <w:rFonts w:ascii="宋体" w:hAnsi="宋体" w:hint="eastAsia"/>
          <w:sz w:val="28"/>
        </w:rPr>
        <w:t>：</w:t>
      </w:r>
      <w:hyperlink r:id="rId8" w:history="1">
        <w:r w:rsidR="002A3063" w:rsidRPr="00730691">
          <w:rPr>
            <w:rStyle w:val="ac"/>
            <w:rFonts w:ascii="宋体" w:hAnsi="宋体" w:hint="eastAsia"/>
            <w:sz w:val="28"/>
          </w:rPr>
          <w:t>chengyifei@tianan-life.com</w:t>
        </w:r>
      </w:hyperlink>
    </w:p>
    <w:p w:rsidR="002A3063" w:rsidRDefault="002A3063" w:rsidP="002A3063">
      <w:pPr>
        <w:spacing w:line="360" w:lineRule="auto"/>
        <w:ind w:firstLineChars="257" w:firstLine="720"/>
        <w:rPr>
          <w:rFonts w:ascii="宋体" w:hAnsi="宋体"/>
          <w:sz w:val="28"/>
        </w:rPr>
      </w:pPr>
    </w:p>
    <w:p w:rsidR="00A610AA" w:rsidRPr="002A3063" w:rsidRDefault="0006023C" w:rsidP="002A3063">
      <w:pPr>
        <w:jc w:val="center"/>
        <w:rPr>
          <w:rFonts w:ascii="宋体" w:hAnsi="宋体"/>
          <w:color w:val="000000"/>
          <w:sz w:val="36"/>
          <w:szCs w:val="14"/>
        </w:rPr>
      </w:pPr>
      <w:r w:rsidRPr="002A3063">
        <w:rPr>
          <w:rFonts w:ascii="宋体" w:hAnsi="宋体" w:hint="eastAsia"/>
          <w:color w:val="000000"/>
          <w:sz w:val="36"/>
          <w:szCs w:val="14"/>
        </w:rPr>
        <w:t>第六部分</w:t>
      </w:r>
      <w:r w:rsidRPr="002A3063">
        <w:rPr>
          <w:rFonts w:ascii="宋体" w:hAnsi="宋体" w:hint="eastAsia"/>
          <w:color w:val="000000"/>
          <w:sz w:val="36"/>
          <w:szCs w:val="14"/>
        </w:rPr>
        <w:t xml:space="preserve">   </w:t>
      </w:r>
      <w:r w:rsidRPr="002A3063">
        <w:rPr>
          <w:rFonts w:ascii="宋体" w:hAnsi="宋体" w:hint="eastAsia"/>
          <w:color w:val="000000"/>
          <w:sz w:val="36"/>
          <w:szCs w:val="14"/>
        </w:rPr>
        <w:t>注意事项（</w:t>
      </w:r>
      <w:r w:rsidRPr="002A3063">
        <w:rPr>
          <w:rFonts w:ascii="宋体" w:hAnsi="宋体"/>
          <w:color w:val="000000"/>
          <w:sz w:val="36"/>
          <w:szCs w:val="14"/>
        </w:rPr>
        <w:t>免除责任</w:t>
      </w:r>
      <w:r w:rsidRPr="002A3063">
        <w:rPr>
          <w:rFonts w:ascii="宋体" w:hAnsi="宋体" w:hint="eastAsia"/>
          <w:color w:val="000000"/>
          <w:sz w:val="36"/>
          <w:szCs w:val="14"/>
        </w:rPr>
        <w:t>）</w:t>
      </w:r>
    </w:p>
    <w:p w:rsidR="00A610AA" w:rsidRDefault="00A610AA">
      <w:pPr>
        <w:spacing w:line="400" w:lineRule="exact"/>
        <w:jc w:val="center"/>
        <w:rPr>
          <w:rFonts w:ascii="宋体" w:hAnsi="宋体"/>
          <w:bCs/>
          <w:color w:val="000000"/>
          <w:sz w:val="36"/>
        </w:rPr>
      </w:pPr>
    </w:p>
    <w:p w:rsidR="00A610AA" w:rsidRDefault="0006023C">
      <w:pPr>
        <w:pStyle w:val="a3"/>
        <w:rPr>
          <w:rFonts w:ascii="宋体" w:hAnsi="宋体"/>
          <w:b/>
          <w:bCs/>
          <w:color w:val="000000"/>
          <w:sz w:val="24"/>
          <w:szCs w:val="28"/>
        </w:rPr>
      </w:pPr>
      <w:r>
        <w:rPr>
          <w:rFonts w:ascii="宋体" w:hAnsi="宋体" w:hint="eastAsia"/>
          <w:b/>
          <w:bCs/>
          <w:color w:val="000000"/>
          <w:sz w:val="24"/>
          <w:szCs w:val="28"/>
        </w:rPr>
        <w:t>一、门诊用药量限制——超过以下用药量限制的，保险公司不承担给付保险金责任：</w:t>
      </w:r>
    </w:p>
    <w:p w:rsidR="00A610AA" w:rsidRDefault="0006023C">
      <w:pPr>
        <w:pStyle w:val="a3"/>
        <w:ind w:firstLineChars="200" w:firstLine="480"/>
        <w:rPr>
          <w:rFonts w:ascii="宋体" w:hAnsi="宋体"/>
          <w:color w:val="000000"/>
          <w:sz w:val="24"/>
        </w:rPr>
      </w:pPr>
      <w:r>
        <w:rPr>
          <w:rFonts w:ascii="宋体" w:hAnsi="宋体"/>
          <w:color w:val="000000"/>
          <w:sz w:val="24"/>
        </w:rPr>
        <w:t>1</w:t>
      </w:r>
      <w:r>
        <w:rPr>
          <w:rFonts w:ascii="宋体" w:hAnsi="宋体"/>
          <w:color w:val="000000"/>
          <w:sz w:val="24"/>
        </w:rPr>
        <w:t>、西药、中成药，急诊（见释义</w:t>
      </w:r>
      <w:r>
        <w:rPr>
          <w:rFonts w:ascii="宋体" w:hAnsi="宋体"/>
          <w:color w:val="000000"/>
          <w:sz w:val="24"/>
        </w:rPr>
        <w:t>1</w:t>
      </w:r>
      <w:r>
        <w:rPr>
          <w:rFonts w:ascii="宋体" w:hAnsi="宋体"/>
          <w:color w:val="000000"/>
          <w:sz w:val="24"/>
        </w:rPr>
        <w:t>）限</w:t>
      </w:r>
      <w:r>
        <w:rPr>
          <w:rFonts w:ascii="宋体" w:hAnsi="宋体"/>
          <w:color w:val="000000"/>
          <w:sz w:val="24"/>
        </w:rPr>
        <w:t>3</w:t>
      </w:r>
      <w:r>
        <w:rPr>
          <w:rFonts w:ascii="宋体" w:hAnsi="宋体"/>
          <w:color w:val="000000"/>
          <w:sz w:val="24"/>
        </w:rPr>
        <w:t>天用量，一般疾病门诊限</w:t>
      </w:r>
      <w:r>
        <w:rPr>
          <w:rFonts w:ascii="宋体" w:hAnsi="宋体"/>
          <w:color w:val="000000"/>
          <w:sz w:val="24"/>
        </w:rPr>
        <w:t>5</w:t>
      </w:r>
      <w:r>
        <w:rPr>
          <w:rFonts w:ascii="宋体" w:hAnsi="宋体"/>
          <w:color w:val="000000"/>
          <w:sz w:val="24"/>
        </w:rPr>
        <w:t>天用药量，门诊慢性病（见释义</w:t>
      </w:r>
      <w:r>
        <w:rPr>
          <w:rFonts w:ascii="宋体" w:hAnsi="宋体"/>
          <w:color w:val="000000"/>
          <w:sz w:val="24"/>
        </w:rPr>
        <w:t>2</w:t>
      </w:r>
      <w:r>
        <w:rPr>
          <w:rFonts w:ascii="宋体" w:hAnsi="宋体"/>
          <w:color w:val="000000"/>
          <w:sz w:val="24"/>
        </w:rPr>
        <w:t>）限</w:t>
      </w:r>
      <w:r>
        <w:rPr>
          <w:rFonts w:ascii="宋体" w:hAnsi="宋体"/>
          <w:color w:val="000000"/>
          <w:sz w:val="24"/>
        </w:rPr>
        <w:t>14</w:t>
      </w:r>
      <w:r>
        <w:rPr>
          <w:rFonts w:ascii="宋体" w:hAnsi="宋体"/>
          <w:color w:val="000000"/>
          <w:sz w:val="24"/>
        </w:rPr>
        <w:t>天用量（中药汤剂除外）。上次门诊有两天以上余量的，本次门诊不可重复续用同类药品。</w:t>
      </w:r>
    </w:p>
    <w:p w:rsidR="00A610AA" w:rsidRDefault="0006023C">
      <w:pPr>
        <w:pStyle w:val="a3"/>
        <w:ind w:firstLineChars="200" w:firstLine="480"/>
        <w:rPr>
          <w:rFonts w:ascii="宋体" w:hAnsi="宋体"/>
          <w:color w:val="000000"/>
          <w:sz w:val="24"/>
        </w:rPr>
      </w:pPr>
      <w:r>
        <w:rPr>
          <w:rFonts w:ascii="宋体" w:hAnsi="宋体"/>
          <w:color w:val="000000"/>
          <w:sz w:val="24"/>
        </w:rPr>
        <w:t>2</w:t>
      </w:r>
      <w:r>
        <w:rPr>
          <w:rFonts w:ascii="宋体" w:hAnsi="宋体"/>
          <w:color w:val="000000"/>
          <w:sz w:val="24"/>
        </w:rPr>
        <w:t>、门诊及门诊慢性病、中药汤剂限</w:t>
      </w:r>
      <w:r>
        <w:rPr>
          <w:rFonts w:ascii="宋体" w:hAnsi="宋体"/>
          <w:color w:val="000000"/>
          <w:sz w:val="24"/>
        </w:rPr>
        <w:t>7</w:t>
      </w:r>
      <w:r>
        <w:rPr>
          <w:rFonts w:ascii="宋体" w:hAnsi="宋体"/>
          <w:color w:val="000000"/>
          <w:sz w:val="24"/>
        </w:rPr>
        <w:t>天用量，恶性肿瘤患者中药汤剂限</w:t>
      </w:r>
      <w:r>
        <w:rPr>
          <w:rFonts w:ascii="宋体" w:hAnsi="宋体"/>
          <w:color w:val="000000"/>
          <w:sz w:val="24"/>
        </w:rPr>
        <w:t>14</w:t>
      </w:r>
      <w:r>
        <w:rPr>
          <w:rFonts w:ascii="宋体" w:hAnsi="宋体"/>
          <w:color w:val="000000"/>
          <w:sz w:val="24"/>
        </w:rPr>
        <w:t>天用量；</w:t>
      </w:r>
    </w:p>
    <w:p w:rsidR="00A610AA" w:rsidRDefault="0006023C">
      <w:pPr>
        <w:pStyle w:val="a3"/>
        <w:ind w:firstLineChars="200" w:firstLine="480"/>
        <w:rPr>
          <w:rFonts w:ascii="宋体" w:hAnsi="宋体"/>
          <w:color w:val="000000"/>
          <w:sz w:val="24"/>
        </w:rPr>
      </w:pPr>
      <w:r>
        <w:rPr>
          <w:rFonts w:ascii="宋体" w:hAnsi="宋体"/>
          <w:color w:val="000000"/>
          <w:sz w:val="24"/>
        </w:rPr>
        <w:t>3</w:t>
      </w:r>
      <w:r>
        <w:rPr>
          <w:rFonts w:ascii="宋体" w:hAnsi="宋体"/>
          <w:color w:val="000000"/>
          <w:sz w:val="24"/>
        </w:rPr>
        <w:t>、高血压、糖尿病和心脏病门诊限</w:t>
      </w:r>
      <w:r>
        <w:rPr>
          <w:rFonts w:ascii="宋体" w:hAnsi="宋体" w:hint="eastAsia"/>
          <w:color w:val="000000"/>
          <w:sz w:val="24"/>
        </w:rPr>
        <w:t>一个</w:t>
      </w:r>
      <w:r>
        <w:rPr>
          <w:rFonts w:ascii="宋体" w:hAnsi="宋体"/>
          <w:color w:val="000000"/>
          <w:sz w:val="24"/>
        </w:rPr>
        <w:t>月内西药及中成药用量，辅助用药限十天用量；</w:t>
      </w:r>
    </w:p>
    <w:p w:rsidR="00A610AA" w:rsidRDefault="0006023C">
      <w:pPr>
        <w:pStyle w:val="a3"/>
        <w:ind w:firstLineChars="200" w:firstLine="480"/>
        <w:rPr>
          <w:rFonts w:ascii="宋体" w:hAnsi="宋体"/>
          <w:color w:val="000000"/>
          <w:sz w:val="24"/>
        </w:rPr>
      </w:pPr>
      <w:r>
        <w:rPr>
          <w:rFonts w:ascii="宋体" w:hAnsi="宋体"/>
          <w:color w:val="000000"/>
          <w:sz w:val="24"/>
        </w:rPr>
        <w:t>4</w:t>
      </w:r>
      <w:r>
        <w:rPr>
          <w:rFonts w:ascii="宋体" w:hAnsi="宋体"/>
          <w:color w:val="000000"/>
          <w:sz w:val="24"/>
        </w:rPr>
        <w:t>、一次门急诊补液治疗限</w:t>
      </w:r>
      <w:r>
        <w:rPr>
          <w:rFonts w:ascii="宋体" w:hAnsi="宋体"/>
          <w:color w:val="000000"/>
          <w:sz w:val="24"/>
        </w:rPr>
        <w:t>3</w:t>
      </w:r>
      <w:r>
        <w:rPr>
          <w:rFonts w:ascii="宋体" w:hAnsi="宋体"/>
          <w:color w:val="000000"/>
          <w:sz w:val="24"/>
        </w:rPr>
        <w:t>天用量；</w:t>
      </w:r>
    </w:p>
    <w:p w:rsidR="00A610AA" w:rsidRDefault="0006023C">
      <w:pPr>
        <w:pStyle w:val="a3"/>
        <w:ind w:firstLineChars="200" w:firstLine="480"/>
        <w:rPr>
          <w:rFonts w:ascii="宋体" w:hAnsi="宋体"/>
          <w:color w:val="000000"/>
          <w:sz w:val="24"/>
        </w:rPr>
      </w:pPr>
      <w:r>
        <w:rPr>
          <w:rFonts w:ascii="宋体" w:hAnsi="宋体"/>
          <w:color w:val="000000"/>
          <w:sz w:val="24"/>
        </w:rPr>
        <w:t>5</w:t>
      </w:r>
      <w:r>
        <w:rPr>
          <w:rFonts w:ascii="宋体" w:hAnsi="宋体"/>
          <w:color w:val="000000"/>
          <w:sz w:val="24"/>
        </w:rPr>
        <w:t>、一次门诊理疗项目限两项，每项限</w:t>
      </w:r>
      <w:r>
        <w:rPr>
          <w:rFonts w:ascii="宋体" w:hAnsi="宋体"/>
          <w:color w:val="000000"/>
          <w:sz w:val="24"/>
        </w:rPr>
        <w:t>5</w:t>
      </w:r>
      <w:r>
        <w:rPr>
          <w:rFonts w:ascii="宋体" w:hAnsi="宋体"/>
          <w:color w:val="000000"/>
          <w:sz w:val="24"/>
        </w:rPr>
        <w:t>次。高压氧仓一个保单年度仅限</w:t>
      </w:r>
      <w:r>
        <w:rPr>
          <w:rFonts w:ascii="宋体" w:hAnsi="宋体"/>
          <w:color w:val="000000"/>
          <w:sz w:val="24"/>
        </w:rPr>
        <w:t>5</w:t>
      </w:r>
      <w:r>
        <w:rPr>
          <w:rFonts w:ascii="宋体" w:hAnsi="宋体"/>
          <w:color w:val="000000"/>
          <w:sz w:val="24"/>
        </w:rPr>
        <w:t>次量。</w:t>
      </w:r>
    </w:p>
    <w:p w:rsidR="00A610AA" w:rsidRDefault="0006023C">
      <w:pPr>
        <w:pStyle w:val="a3"/>
        <w:ind w:firstLineChars="200" w:firstLine="480"/>
        <w:rPr>
          <w:rFonts w:ascii="宋体" w:hAnsi="宋体"/>
          <w:color w:val="000000"/>
          <w:sz w:val="24"/>
        </w:rPr>
      </w:pPr>
      <w:r>
        <w:rPr>
          <w:rFonts w:ascii="宋体" w:hAnsi="宋体"/>
          <w:color w:val="000000"/>
          <w:sz w:val="24"/>
        </w:rPr>
        <w:t>6</w:t>
      </w:r>
      <w:r>
        <w:rPr>
          <w:rFonts w:ascii="宋体" w:hAnsi="宋体"/>
          <w:color w:val="000000"/>
          <w:sz w:val="24"/>
        </w:rPr>
        <w:t>、保单年度结束，所有药品余量不得超过三天。</w:t>
      </w:r>
    </w:p>
    <w:p w:rsidR="00A610AA" w:rsidRDefault="00A610AA">
      <w:pPr>
        <w:pStyle w:val="a3"/>
        <w:ind w:firstLineChars="200" w:firstLine="480"/>
        <w:rPr>
          <w:rFonts w:ascii="宋体" w:hAnsi="宋体"/>
          <w:color w:val="000000"/>
          <w:sz w:val="24"/>
        </w:rPr>
      </w:pPr>
    </w:p>
    <w:p w:rsidR="00A610AA" w:rsidRDefault="0006023C">
      <w:pPr>
        <w:ind w:left="482" w:hangingChars="200" w:hanging="482"/>
        <w:rPr>
          <w:rFonts w:ascii="宋体" w:hAnsi="宋体"/>
          <w:b/>
          <w:bCs/>
          <w:color w:val="000000"/>
          <w:sz w:val="24"/>
          <w:szCs w:val="28"/>
        </w:rPr>
      </w:pPr>
      <w:r>
        <w:rPr>
          <w:rFonts w:ascii="宋体" w:hAnsi="宋体" w:hint="eastAsia"/>
          <w:b/>
          <w:bCs/>
          <w:color w:val="000000"/>
          <w:sz w:val="24"/>
          <w:szCs w:val="28"/>
        </w:rPr>
        <w:t>二、因下列情形之一，造成被保险人医疗费用支出的，保险公司不承担给付保险金责任</w:t>
      </w:r>
    </w:p>
    <w:p w:rsidR="00A610AA" w:rsidRDefault="0006023C">
      <w:pPr>
        <w:ind w:left="480" w:hangingChars="200" w:hanging="480"/>
        <w:rPr>
          <w:rFonts w:ascii="宋体" w:hAnsi="宋体"/>
          <w:color w:val="000000"/>
          <w:sz w:val="24"/>
          <w:u w:val="single"/>
        </w:rPr>
      </w:pPr>
      <w:r>
        <w:rPr>
          <w:color w:val="000000"/>
          <w:sz w:val="24"/>
        </w:rPr>
        <w:t>1</w:t>
      </w:r>
      <w:r>
        <w:rPr>
          <w:color w:val="000000"/>
          <w:sz w:val="24"/>
        </w:rPr>
        <w:t>、挂号费、诊疗费、院外会诊费、病历卡工本费、出诊费、各类检查</w:t>
      </w:r>
      <w:r>
        <w:rPr>
          <w:rFonts w:hint="eastAsia"/>
          <w:color w:val="000000"/>
          <w:sz w:val="24"/>
        </w:rPr>
        <w:t>及</w:t>
      </w:r>
      <w:r>
        <w:rPr>
          <w:color w:val="000000"/>
          <w:sz w:val="24"/>
        </w:rPr>
        <w:t>治疗的</w:t>
      </w:r>
      <w:r>
        <w:rPr>
          <w:color w:val="000000"/>
          <w:sz w:val="24"/>
        </w:rPr>
        <w:lastRenderedPageBreak/>
        <w:t>特需费、加急费、特需门诊、家庭病床、就诊交通费、救护车费、空调费、保暖费、护工费、陪护费、煎药费、送药费、</w:t>
      </w:r>
      <w:r>
        <w:rPr>
          <w:rFonts w:ascii="宋体" w:hAnsi="宋体"/>
          <w:color w:val="000000"/>
          <w:sz w:val="24"/>
        </w:rPr>
        <w:t>特殊护理费、观察费、伙食费、误工费、停尸费、病历费</w:t>
      </w:r>
      <w:r>
        <w:rPr>
          <w:rFonts w:ascii="宋体" w:hAnsi="宋体" w:hint="eastAsia"/>
          <w:color w:val="000000"/>
          <w:sz w:val="24"/>
        </w:rPr>
        <w:t>、</w:t>
      </w:r>
      <w:r>
        <w:rPr>
          <w:color w:val="000000"/>
          <w:sz w:val="24"/>
        </w:rPr>
        <w:t>中药滋补膏方、医保分类药品中属于分类自负的费用；</w:t>
      </w:r>
    </w:p>
    <w:p w:rsidR="00A610AA" w:rsidRDefault="0006023C">
      <w:pPr>
        <w:ind w:left="360" w:hangingChars="150" w:hanging="360"/>
        <w:rPr>
          <w:rFonts w:ascii="宋体" w:hAnsi="宋体"/>
          <w:color w:val="000000"/>
          <w:sz w:val="24"/>
        </w:rPr>
      </w:pPr>
      <w:r>
        <w:rPr>
          <w:rFonts w:ascii="宋体" w:hAnsi="宋体"/>
          <w:color w:val="000000"/>
          <w:sz w:val="24"/>
        </w:rPr>
        <w:t>2</w:t>
      </w:r>
      <w:r>
        <w:rPr>
          <w:rFonts w:ascii="宋体" w:hAnsi="宋体"/>
          <w:color w:val="000000"/>
          <w:sz w:val="24"/>
        </w:rPr>
        <w:t>、不符合</w:t>
      </w:r>
      <w:r>
        <w:rPr>
          <w:rFonts w:ascii="宋体" w:hAnsi="宋体"/>
          <w:color w:val="000000"/>
          <w:sz w:val="24"/>
        </w:rPr>
        <w:t>2002</w:t>
      </w:r>
      <w:r>
        <w:rPr>
          <w:rFonts w:ascii="宋体" w:hAnsi="宋体"/>
          <w:color w:val="000000"/>
          <w:sz w:val="24"/>
        </w:rPr>
        <w:t>年下发的《上海市职工基本医疗保险文件选编》及相关文件规定的自费项目和药品，及非药准字的相关药品；</w:t>
      </w:r>
    </w:p>
    <w:p w:rsidR="00A610AA" w:rsidRDefault="0006023C">
      <w:pPr>
        <w:pStyle w:val="a8"/>
        <w:spacing w:before="0" w:beforeAutospacing="0" w:after="0" w:afterAutospacing="0"/>
        <w:ind w:left="480" w:hangingChars="200" w:hanging="480"/>
      </w:pPr>
      <w:r>
        <w:rPr>
          <w:color w:val="000000"/>
        </w:rPr>
        <w:t>3</w:t>
      </w:r>
      <w:r>
        <w:rPr>
          <w:color w:val="000000"/>
        </w:rPr>
        <w:t>、各种体检（含婚前检查、考证体检）、要求检查、疾病普查等项目，预防针（含狂犬疫苗和流感疫苗、肝炎疫苗等所有疫苗）。各种科研项目：如各种过敏试验、染色体检查、</w:t>
      </w:r>
      <w:r>
        <w:rPr>
          <w:color w:val="000000"/>
          <w:kern w:val="2"/>
        </w:rPr>
        <w:t>临床基因扩增（</w:t>
      </w:r>
      <w:r>
        <w:rPr>
          <w:color w:val="000000"/>
          <w:kern w:val="2"/>
        </w:rPr>
        <w:t>PCR</w:t>
      </w:r>
      <w:r>
        <w:rPr>
          <w:color w:val="000000"/>
          <w:kern w:val="2"/>
        </w:rPr>
        <w:t>）检查、各种</w:t>
      </w:r>
      <w:r>
        <w:rPr>
          <w:color w:val="000000"/>
          <w:kern w:val="2"/>
        </w:rPr>
        <w:t>DNA</w:t>
      </w:r>
      <w:r>
        <w:rPr>
          <w:color w:val="000000"/>
          <w:kern w:val="2"/>
        </w:rPr>
        <w:t>测定，</w:t>
      </w:r>
      <w:r>
        <w:rPr>
          <w:rFonts w:hint="eastAsia"/>
          <w:color w:val="000000"/>
          <w:kern w:val="2"/>
        </w:rPr>
        <w:t>HPV</w:t>
      </w:r>
      <w:r>
        <w:rPr>
          <w:color w:val="000000"/>
          <w:kern w:val="2"/>
        </w:rPr>
        <w:t>、</w:t>
      </w:r>
      <w:r>
        <w:rPr>
          <w:color w:val="000000"/>
          <w:kern w:val="2"/>
        </w:rPr>
        <w:t>TCT</w:t>
      </w:r>
      <w:r>
        <w:rPr>
          <w:color w:val="000000"/>
          <w:kern w:val="2"/>
        </w:rPr>
        <w:t>检查</w:t>
      </w:r>
      <w:r>
        <w:rPr>
          <w:color w:val="000000"/>
        </w:rPr>
        <w:t>；</w:t>
      </w:r>
      <w:r>
        <w:rPr>
          <w:rFonts w:hint="eastAsia"/>
        </w:rPr>
        <w:t>就诊当日所开具的化验项目三日内有效；</w:t>
      </w:r>
    </w:p>
    <w:p w:rsidR="00A610AA" w:rsidRDefault="0006023C">
      <w:pPr>
        <w:rPr>
          <w:rFonts w:ascii="宋体" w:hAnsi="宋体"/>
          <w:color w:val="000000"/>
          <w:sz w:val="24"/>
        </w:rPr>
      </w:pPr>
      <w:r>
        <w:rPr>
          <w:rFonts w:ascii="宋体" w:hAnsi="宋体"/>
          <w:color w:val="000000"/>
          <w:sz w:val="24"/>
        </w:rPr>
        <w:t>4</w:t>
      </w:r>
      <w:r>
        <w:rPr>
          <w:rFonts w:ascii="宋体" w:hAnsi="宋体"/>
          <w:color w:val="000000"/>
          <w:sz w:val="24"/>
        </w:rPr>
        <w:t>、教职工在非保险公司指定的上海市医保指定医院就诊的，急诊除外；</w:t>
      </w:r>
    </w:p>
    <w:p w:rsidR="00A610AA" w:rsidRDefault="0006023C">
      <w:pPr>
        <w:ind w:firstLineChars="150" w:firstLine="360"/>
        <w:rPr>
          <w:rFonts w:ascii="宋体" w:hAnsi="宋体"/>
          <w:color w:val="000000"/>
          <w:sz w:val="24"/>
        </w:rPr>
      </w:pPr>
      <w:r>
        <w:rPr>
          <w:rFonts w:ascii="宋体" w:hAnsi="宋体" w:hint="eastAsia"/>
          <w:color w:val="000000"/>
          <w:sz w:val="24"/>
        </w:rPr>
        <w:t>注：保险公司指定的医院请参见附件；</w:t>
      </w:r>
    </w:p>
    <w:p w:rsidR="00A610AA" w:rsidRDefault="0006023C">
      <w:pPr>
        <w:ind w:left="240" w:hangingChars="100" w:hanging="240"/>
        <w:rPr>
          <w:rFonts w:ascii="宋体" w:hAnsi="宋体"/>
          <w:color w:val="000000"/>
          <w:sz w:val="24"/>
        </w:rPr>
      </w:pPr>
      <w:r>
        <w:rPr>
          <w:rFonts w:ascii="宋体" w:hAnsi="宋体"/>
          <w:color w:val="000000"/>
          <w:sz w:val="24"/>
        </w:rPr>
        <w:t>5</w:t>
      </w:r>
      <w:r>
        <w:rPr>
          <w:rFonts w:ascii="宋体" w:hAnsi="宋体"/>
          <w:color w:val="000000"/>
          <w:sz w:val="24"/>
        </w:rPr>
        <w:t>、与此次诊断疾病不符、无诊断依据</w:t>
      </w:r>
      <w:r>
        <w:rPr>
          <w:rFonts w:ascii="宋体" w:hAnsi="宋体"/>
          <w:color w:val="000000"/>
          <w:sz w:val="24"/>
        </w:rPr>
        <w:t>，无就诊日期、科别、主诉、现病史、既往史、阳性体征，诊断及治疗意见和医师签名等；（见释义</w:t>
      </w:r>
      <w:r>
        <w:rPr>
          <w:rFonts w:ascii="宋体" w:hAnsi="宋体"/>
          <w:color w:val="000000"/>
          <w:sz w:val="24"/>
        </w:rPr>
        <w:t>3</w:t>
      </w:r>
      <w:r>
        <w:rPr>
          <w:rFonts w:ascii="宋体" w:hAnsi="宋体"/>
          <w:color w:val="000000"/>
          <w:sz w:val="24"/>
        </w:rPr>
        <w:t>）</w:t>
      </w:r>
    </w:p>
    <w:p w:rsidR="00A610AA" w:rsidRDefault="0006023C">
      <w:pPr>
        <w:ind w:left="360" w:hangingChars="150" w:hanging="360"/>
        <w:rPr>
          <w:rFonts w:ascii="宋体" w:hAnsi="宋体"/>
          <w:color w:val="000000"/>
          <w:sz w:val="24"/>
        </w:rPr>
      </w:pPr>
      <w:r>
        <w:rPr>
          <w:rFonts w:ascii="宋体" w:hAnsi="宋体"/>
          <w:color w:val="000000"/>
          <w:sz w:val="24"/>
        </w:rPr>
        <w:t>6</w:t>
      </w:r>
      <w:r>
        <w:rPr>
          <w:rFonts w:ascii="宋体" w:hAnsi="宋体"/>
          <w:color w:val="000000"/>
          <w:sz w:val="24"/>
        </w:rPr>
        <w:t>、代配药、外配药、备药（含外出备药）、病历涂改当时无加盖更正章、增补病历、抄（转）方、病史同前或同上配药、</w:t>
      </w:r>
      <w:r>
        <w:rPr>
          <w:rFonts w:ascii="宋体" w:hAnsi="宋体" w:hint="eastAsia"/>
          <w:color w:val="000000"/>
          <w:sz w:val="24"/>
        </w:rPr>
        <w:t>跨科配药或检查，</w:t>
      </w:r>
      <w:r>
        <w:rPr>
          <w:rFonts w:ascii="宋体" w:hAnsi="宋体"/>
          <w:color w:val="000000"/>
          <w:sz w:val="24"/>
        </w:rPr>
        <w:t>卡方不符（见释义</w:t>
      </w:r>
      <w:r>
        <w:rPr>
          <w:rFonts w:ascii="宋体" w:hAnsi="宋体"/>
          <w:color w:val="000000"/>
          <w:sz w:val="24"/>
        </w:rPr>
        <w:t>4</w:t>
      </w:r>
      <w:r>
        <w:rPr>
          <w:rFonts w:ascii="宋体" w:hAnsi="宋体"/>
          <w:color w:val="000000"/>
          <w:sz w:val="24"/>
        </w:rPr>
        <w:t>）的；</w:t>
      </w:r>
    </w:p>
    <w:p w:rsidR="00A610AA" w:rsidRDefault="0006023C">
      <w:pPr>
        <w:ind w:left="480" w:hangingChars="200" w:hanging="480"/>
        <w:rPr>
          <w:rFonts w:ascii="宋体" w:hAnsi="宋体"/>
          <w:color w:val="000000"/>
          <w:sz w:val="24"/>
        </w:rPr>
      </w:pPr>
      <w:r>
        <w:rPr>
          <w:rFonts w:ascii="宋体" w:hAnsi="宋体"/>
          <w:color w:val="000000"/>
          <w:sz w:val="24"/>
        </w:rPr>
        <w:t>7</w:t>
      </w:r>
      <w:r>
        <w:rPr>
          <w:rFonts w:ascii="宋体" w:hAnsi="宋体"/>
          <w:color w:val="000000"/>
          <w:sz w:val="24"/>
        </w:rPr>
        <w:t>、不符合住院理赔标准的相关住院费用</w:t>
      </w:r>
      <w:r>
        <w:rPr>
          <w:rFonts w:ascii="宋体" w:hAnsi="宋体" w:cs="宋体" w:hint="eastAsia"/>
          <w:color w:val="000000"/>
          <w:sz w:val="24"/>
        </w:rPr>
        <w:t>（见释义</w:t>
      </w:r>
      <w:r>
        <w:rPr>
          <w:rFonts w:ascii="宋体" w:hAnsi="宋体"/>
          <w:color w:val="000000"/>
          <w:sz w:val="24"/>
        </w:rPr>
        <w:t>5</w:t>
      </w:r>
      <w:r>
        <w:rPr>
          <w:rFonts w:ascii="宋体" w:hAnsi="宋体"/>
          <w:color w:val="000000"/>
          <w:sz w:val="24"/>
        </w:rPr>
        <w:t>）、超常规检查（见释义</w:t>
      </w:r>
      <w:r>
        <w:rPr>
          <w:rFonts w:ascii="宋体" w:hAnsi="宋体"/>
          <w:color w:val="000000"/>
          <w:sz w:val="24"/>
        </w:rPr>
        <w:t>6</w:t>
      </w:r>
      <w:r>
        <w:rPr>
          <w:rFonts w:ascii="宋体" w:hAnsi="宋体"/>
          <w:color w:val="000000"/>
          <w:sz w:val="24"/>
        </w:rPr>
        <w:t>）；</w:t>
      </w:r>
    </w:p>
    <w:p w:rsidR="00A610AA" w:rsidRDefault="0006023C">
      <w:pPr>
        <w:ind w:left="480" w:hangingChars="200" w:hanging="480"/>
        <w:rPr>
          <w:rFonts w:ascii="宋体" w:hAnsi="宋体"/>
          <w:color w:val="000000"/>
          <w:sz w:val="24"/>
        </w:rPr>
      </w:pPr>
      <w:r>
        <w:rPr>
          <w:rFonts w:ascii="宋体" w:hAnsi="宋体"/>
          <w:color w:val="000000"/>
          <w:sz w:val="24"/>
        </w:rPr>
        <w:t>8</w:t>
      </w:r>
      <w:r>
        <w:rPr>
          <w:rFonts w:ascii="宋体" w:hAnsi="宋体"/>
          <w:color w:val="000000"/>
          <w:sz w:val="24"/>
        </w:rPr>
        <w:t>、非发票原件、非医保发票、半联发票、发票打印不清、发票无就诊日期、手写发票、索赔时未同时提供电脑打印的检查、化验、治疗及药品费用明细清单的；</w:t>
      </w:r>
    </w:p>
    <w:p w:rsidR="00A610AA" w:rsidRDefault="0006023C">
      <w:pPr>
        <w:ind w:left="360" w:hangingChars="150" w:hanging="360"/>
        <w:rPr>
          <w:rFonts w:ascii="宋体" w:hAnsi="宋体"/>
          <w:color w:val="000000"/>
          <w:sz w:val="24"/>
        </w:rPr>
      </w:pPr>
      <w:r>
        <w:rPr>
          <w:rFonts w:ascii="宋体" w:hAnsi="宋体"/>
          <w:color w:val="000000"/>
          <w:sz w:val="24"/>
        </w:rPr>
        <w:t>9</w:t>
      </w:r>
      <w:r>
        <w:rPr>
          <w:rFonts w:ascii="宋体" w:hAnsi="宋体"/>
          <w:color w:val="000000"/>
          <w:sz w:val="24"/>
        </w:rPr>
        <w:t>、实施计划生育手术及手术并发症</w:t>
      </w:r>
      <w:r>
        <w:rPr>
          <w:rFonts w:ascii="宋体" w:hAnsi="宋体" w:hint="eastAsia"/>
          <w:color w:val="000000"/>
          <w:sz w:val="24"/>
        </w:rPr>
        <w:t>相关治疗及用药，</w:t>
      </w:r>
      <w:r>
        <w:rPr>
          <w:rFonts w:ascii="宋体" w:hAnsi="宋体"/>
          <w:color w:val="000000"/>
          <w:sz w:val="24"/>
        </w:rPr>
        <w:t>各种不孕不育症</w:t>
      </w:r>
      <w:r>
        <w:rPr>
          <w:rFonts w:ascii="宋体" w:hAnsi="宋体" w:hint="eastAsia"/>
          <w:color w:val="000000"/>
          <w:sz w:val="24"/>
          <w:szCs w:val="22"/>
        </w:rPr>
        <w:t>，输卵管检查</w:t>
      </w:r>
      <w:r>
        <w:rPr>
          <w:rFonts w:ascii="宋体" w:hAnsi="宋体"/>
          <w:color w:val="000000"/>
          <w:sz w:val="24"/>
          <w:szCs w:val="22"/>
        </w:rPr>
        <w:t>,</w:t>
      </w:r>
      <w:r>
        <w:rPr>
          <w:rFonts w:ascii="宋体" w:hAnsi="宋体" w:hint="eastAsia"/>
          <w:color w:val="000000"/>
          <w:sz w:val="24"/>
        </w:rPr>
        <w:t>性功能障碍、产前检查、生育全过程中产生的费用及产后复查等相关费用（含妊娠合并症）；</w:t>
      </w:r>
    </w:p>
    <w:p w:rsidR="00A610AA" w:rsidRDefault="0006023C">
      <w:pPr>
        <w:ind w:left="480" w:hangingChars="200" w:hanging="480"/>
        <w:rPr>
          <w:rFonts w:ascii="宋体" w:hAnsi="宋体"/>
          <w:color w:val="000000"/>
          <w:sz w:val="24"/>
        </w:rPr>
      </w:pPr>
      <w:r>
        <w:rPr>
          <w:rFonts w:ascii="宋体" w:hAnsi="宋体"/>
          <w:color w:val="000000"/>
          <w:sz w:val="24"/>
        </w:rPr>
        <w:t>10</w:t>
      </w:r>
      <w:r>
        <w:rPr>
          <w:rFonts w:ascii="宋体" w:hAnsi="宋体"/>
          <w:color w:val="000000"/>
          <w:sz w:val="24"/>
        </w:rPr>
        <w:t>、有关爱滋病或感染爱滋病毒（</w:t>
      </w:r>
      <w:r>
        <w:rPr>
          <w:rFonts w:ascii="宋体" w:hAnsi="宋体"/>
          <w:color w:val="000000"/>
          <w:sz w:val="24"/>
        </w:rPr>
        <w:t>HIV</w:t>
      </w:r>
      <w:r>
        <w:rPr>
          <w:rFonts w:ascii="宋体" w:hAnsi="宋体"/>
          <w:color w:val="000000"/>
          <w:sz w:val="24"/>
        </w:rPr>
        <w:t>呈阳性）期间、梅毒、淋病、尖锐湿疣</w:t>
      </w:r>
      <w:r>
        <w:rPr>
          <w:rFonts w:ascii="宋体" w:hAnsi="宋体" w:hint="eastAsia"/>
          <w:color w:val="000000"/>
          <w:sz w:val="24"/>
        </w:rPr>
        <w:t>（</w:t>
      </w:r>
      <w:r>
        <w:rPr>
          <w:rFonts w:ascii="宋体" w:hAnsi="宋体" w:hint="eastAsia"/>
          <w:color w:val="000000"/>
          <w:sz w:val="24"/>
        </w:rPr>
        <w:t>HPV</w:t>
      </w:r>
      <w:r>
        <w:rPr>
          <w:rFonts w:ascii="宋体" w:hAnsi="宋体" w:hint="eastAsia"/>
          <w:color w:val="000000"/>
          <w:sz w:val="24"/>
        </w:rPr>
        <w:t>检查）</w:t>
      </w:r>
      <w:r>
        <w:rPr>
          <w:rFonts w:ascii="宋体" w:hAnsi="宋体"/>
          <w:color w:val="000000"/>
          <w:sz w:val="24"/>
        </w:rPr>
        <w:t>、生殖器疱疹、疖疮</w:t>
      </w:r>
      <w:r>
        <w:rPr>
          <w:rFonts w:ascii="宋体" w:hAnsi="宋体"/>
          <w:color w:val="000000"/>
          <w:sz w:val="24"/>
        </w:rPr>
        <w:t xml:space="preserve"> </w:t>
      </w:r>
      <w:r>
        <w:rPr>
          <w:rFonts w:ascii="宋体" w:hAnsi="宋体"/>
          <w:color w:val="000000"/>
          <w:sz w:val="24"/>
        </w:rPr>
        <w:t>阴虱、软下疳、淋巴肉牙肿、非淋菌性尿道炎（包括支原体、衣原体检查等）、淋球菌引起的妇科炎症（包括支原体、衣原体检查等）等性传播疾病而引起的医疗费；</w:t>
      </w:r>
    </w:p>
    <w:p w:rsidR="00A610AA" w:rsidRDefault="0006023C">
      <w:pPr>
        <w:tabs>
          <w:tab w:val="left" w:pos="720"/>
        </w:tabs>
        <w:ind w:left="480" w:hangingChars="200" w:hanging="480"/>
        <w:rPr>
          <w:rFonts w:ascii="宋体" w:hAnsi="宋体"/>
          <w:color w:val="000000"/>
          <w:sz w:val="24"/>
        </w:rPr>
      </w:pPr>
      <w:r>
        <w:rPr>
          <w:rFonts w:ascii="宋体" w:hAnsi="宋体"/>
          <w:color w:val="000000"/>
          <w:sz w:val="24"/>
        </w:rPr>
        <w:t>11</w:t>
      </w:r>
      <w:r>
        <w:rPr>
          <w:rFonts w:ascii="宋体" w:hAnsi="宋体"/>
          <w:color w:val="000000"/>
          <w:sz w:val="24"/>
        </w:rPr>
        <w:t>、被保险人因任何原因所致的洗牙、洁牙、种植牙、牙移植、</w:t>
      </w:r>
      <w:r>
        <w:rPr>
          <w:rFonts w:ascii="宋体" w:hAnsi="宋体" w:hint="eastAsia"/>
          <w:color w:val="000000"/>
          <w:sz w:val="24"/>
        </w:rPr>
        <w:t>牙齿楔形缺损修复</w:t>
      </w:r>
      <w:r>
        <w:rPr>
          <w:rFonts w:ascii="宋体" w:hAnsi="宋体"/>
          <w:color w:val="000000"/>
          <w:sz w:val="24"/>
        </w:rPr>
        <w:t>、义齿修复（包括桩冠、套冠、安装义齿）、镶牙、</w:t>
      </w:r>
      <w:r>
        <w:rPr>
          <w:rFonts w:ascii="宋体" w:hAnsi="宋体" w:hint="eastAsia"/>
          <w:color w:val="000000"/>
          <w:sz w:val="24"/>
        </w:rPr>
        <w:t>牙周炎、</w:t>
      </w:r>
      <w:r>
        <w:rPr>
          <w:rFonts w:ascii="宋体" w:hAnsi="宋体"/>
          <w:color w:val="000000"/>
          <w:sz w:val="24"/>
        </w:rPr>
        <w:t>拔牙、补牙、烤瓷牙</w:t>
      </w:r>
      <w:r>
        <w:rPr>
          <w:rFonts w:ascii="宋体" w:hAnsi="宋体"/>
          <w:color w:val="000000"/>
          <w:sz w:val="24"/>
        </w:rPr>
        <w:t>等相关</w:t>
      </w:r>
      <w:r>
        <w:rPr>
          <w:rFonts w:ascii="宋体" w:hAnsi="宋体" w:hint="eastAsia"/>
          <w:color w:val="000000"/>
          <w:sz w:val="24"/>
        </w:rPr>
        <w:t>牙科</w:t>
      </w:r>
      <w:r>
        <w:rPr>
          <w:rFonts w:ascii="宋体" w:hAnsi="宋体"/>
          <w:color w:val="000000"/>
          <w:sz w:val="24"/>
        </w:rPr>
        <w:t>医疗费用；</w:t>
      </w:r>
    </w:p>
    <w:p w:rsidR="00A610AA" w:rsidRDefault="0006023C">
      <w:pPr>
        <w:pStyle w:val="a8"/>
        <w:spacing w:before="0" w:beforeAutospacing="0" w:after="0" w:afterAutospacing="0"/>
        <w:ind w:left="600" w:hangingChars="250" w:hanging="600"/>
        <w:rPr>
          <w:color w:val="000000"/>
          <w:kern w:val="2"/>
        </w:rPr>
      </w:pPr>
      <w:r>
        <w:rPr>
          <w:color w:val="000000"/>
        </w:rPr>
        <w:t>12</w:t>
      </w:r>
      <w:r>
        <w:rPr>
          <w:color w:val="000000"/>
        </w:rPr>
        <w:t>、</w:t>
      </w:r>
      <w:r>
        <w:rPr>
          <w:color w:val="000000"/>
          <w:kern w:val="2"/>
        </w:rPr>
        <w:t>矫形治疗：如腋臭、</w:t>
      </w:r>
      <w:r>
        <w:rPr>
          <w:rFonts w:hint="eastAsia"/>
          <w:kern w:val="2"/>
        </w:rPr>
        <w:t>副耳</w:t>
      </w:r>
      <w:r>
        <w:rPr>
          <w:kern w:val="2"/>
        </w:rPr>
        <w:t>、口吃</w:t>
      </w:r>
      <w:r>
        <w:rPr>
          <w:color w:val="000000"/>
          <w:kern w:val="2"/>
        </w:rPr>
        <w:t>、牙列不整、口腔修复、口腔正畸、口腔保健、口腔美容、鼻鼾手术</w:t>
      </w:r>
      <w:r>
        <w:rPr>
          <w:color w:val="000000"/>
        </w:rPr>
        <w:t>、平足、屈光不正、眼镜、助听器装配、人工晶体植入费用、近视和斜视的矫形术（含术前检查费）及其他先天畸形矫治治疗等项目；</w:t>
      </w:r>
    </w:p>
    <w:p w:rsidR="00A610AA" w:rsidRDefault="0006023C">
      <w:pPr>
        <w:ind w:left="480" w:hangingChars="200" w:hanging="480"/>
        <w:rPr>
          <w:rFonts w:ascii="宋体" w:hAnsi="宋体"/>
          <w:color w:val="000000"/>
          <w:sz w:val="24"/>
        </w:rPr>
      </w:pPr>
      <w:r>
        <w:rPr>
          <w:rFonts w:ascii="宋体" w:hAnsi="宋体"/>
          <w:color w:val="000000"/>
          <w:sz w:val="24"/>
        </w:rPr>
        <w:t>13</w:t>
      </w:r>
      <w:r>
        <w:rPr>
          <w:rFonts w:ascii="宋体" w:hAnsi="宋体"/>
          <w:color w:val="000000"/>
          <w:sz w:val="24"/>
        </w:rPr>
        <w:t>、</w:t>
      </w:r>
      <w:r>
        <w:rPr>
          <w:rFonts w:ascii="宋体" w:hAnsi="宋体" w:hint="eastAsia"/>
          <w:color w:val="000000"/>
          <w:sz w:val="24"/>
        </w:rPr>
        <w:t>下列治疗</w:t>
      </w:r>
      <w:r>
        <w:rPr>
          <w:rFonts w:ascii="宋体" w:hAnsi="宋体"/>
          <w:color w:val="000000"/>
          <w:sz w:val="24"/>
        </w:rPr>
        <w:t>项目：如任何原因引起的皮肤色素沉着（含黄褐斑、痤疮、粉刺及去痣等项目）、祛疣、面膜，疤痕美容、药物按摩、激光美容、祛除纹身、除皱、祛雀斑、开双眼皮、眼袋手术、治疗白发、治疗秃发（含脂溢性脱发）</w:t>
      </w:r>
      <w:r>
        <w:rPr>
          <w:rFonts w:ascii="宋体" w:hAnsi="宋体" w:hint="eastAsia"/>
          <w:color w:val="000000"/>
          <w:sz w:val="24"/>
          <w:szCs w:val="18"/>
        </w:rPr>
        <w:t>、</w:t>
      </w:r>
      <w:r>
        <w:rPr>
          <w:rFonts w:ascii="宋体" w:hAnsi="宋体" w:hint="eastAsia"/>
          <w:color w:val="000000"/>
          <w:sz w:val="24"/>
        </w:rPr>
        <w:t>植发、脱毛、隆鼻、隆胸、穿耳洞等相关费用；</w:t>
      </w:r>
    </w:p>
    <w:p w:rsidR="00A610AA" w:rsidRDefault="0006023C">
      <w:pPr>
        <w:spacing w:line="240" w:lineRule="atLeast"/>
        <w:ind w:left="480" w:hangingChars="200" w:hanging="480"/>
        <w:rPr>
          <w:rFonts w:ascii="宋体" w:hAnsi="宋体"/>
          <w:color w:val="000000"/>
          <w:sz w:val="24"/>
        </w:rPr>
      </w:pPr>
      <w:r>
        <w:rPr>
          <w:rFonts w:ascii="宋体" w:hAnsi="宋体"/>
          <w:color w:val="000000"/>
          <w:sz w:val="24"/>
        </w:rPr>
        <w:t>14</w:t>
      </w:r>
      <w:r>
        <w:rPr>
          <w:rFonts w:ascii="宋体" w:hAnsi="宋体"/>
          <w:color w:val="000000"/>
          <w:sz w:val="24"/>
        </w:rPr>
        <w:t>、各种健美治疗：如减肥、增胖、增高等项目；各种预防、保健性、疗养或特别护理的诊疗项目：如各种疫苗预防接种、足部反射推拿疗法、电脑按摩、药物按摩、健身按摩等项目；</w:t>
      </w:r>
    </w:p>
    <w:p w:rsidR="00A610AA" w:rsidRDefault="0006023C">
      <w:pPr>
        <w:rPr>
          <w:rFonts w:ascii="宋体" w:hAnsi="宋体"/>
          <w:color w:val="000000"/>
          <w:sz w:val="24"/>
        </w:rPr>
      </w:pPr>
      <w:r>
        <w:rPr>
          <w:rFonts w:ascii="宋体" w:hAnsi="宋体"/>
          <w:color w:val="000000"/>
          <w:sz w:val="24"/>
        </w:rPr>
        <w:t>15</w:t>
      </w:r>
      <w:r>
        <w:rPr>
          <w:rFonts w:ascii="宋体" w:hAnsi="宋体"/>
          <w:color w:val="000000"/>
          <w:sz w:val="24"/>
        </w:rPr>
        <w:t>、购置移植器官源及相关费用、购买轮椅、助听器及配镜和安装义肢；</w:t>
      </w:r>
    </w:p>
    <w:p w:rsidR="00A610AA" w:rsidRDefault="0006023C">
      <w:pPr>
        <w:ind w:left="480" w:hangingChars="200" w:hanging="480"/>
        <w:rPr>
          <w:rFonts w:ascii="宋体" w:hAnsi="宋体"/>
          <w:color w:val="000000"/>
          <w:sz w:val="24"/>
        </w:rPr>
      </w:pPr>
      <w:r>
        <w:rPr>
          <w:rFonts w:ascii="宋体" w:hAnsi="宋体"/>
          <w:color w:val="000000"/>
          <w:sz w:val="24"/>
        </w:rPr>
        <w:t>16</w:t>
      </w:r>
      <w:r>
        <w:rPr>
          <w:rFonts w:ascii="宋体" w:hAnsi="宋体"/>
          <w:color w:val="000000"/>
          <w:sz w:val="24"/>
        </w:rPr>
        <w:t>、整容手术或其他内、外科手术</w:t>
      </w:r>
      <w:r>
        <w:rPr>
          <w:rFonts w:ascii="宋体" w:hAnsi="宋体" w:hint="eastAsia"/>
          <w:color w:val="000000"/>
          <w:sz w:val="24"/>
        </w:rPr>
        <w:t>等</w:t>
      </w:r>
      <w:r>
        <w:rPr>
          <w:rFonts w:ascii="宋体" w:hAnsi="宋体"/>
          <w:color w:val="000000"/>
          <w:sz w:val="24"/>
        </w:rPr>
        <w:t>导致医疗事故；工伤事故、交通事故所致的</w:t>
      </w:r>
      <w:r>
        <w:rPr>
          <w:rFonts w:ascii="宋体" w:hAnsi="宋体"/>
          <w:color w:val="000000"/>
          <w:sz w:val="24"/>
        </w:rPr>
        <w:lastRenderedPageBreak/>
        <w:t>相关费用；</w:t>
      </w:r>
    </w:p>
    <w:p w:rsidR="00A610AA" w:rsidRDefault="0006023C">
      <w:pPr>
        <w:ind w:left="360" w:hangingChars="150" w:hanging="360"/>
        <w:rPr>
          <w:rFonts w:ascii="宋体" w:hAnsi="宋体"/>
          <w:color w:val="000000"/>
          <w:sz w:val="24"/>
        </w:rPr>
      </w:pPr>
      <w:r>
        <w:rPr>
          <w:rFonts w:ascii="宋体" w:hAnsi="宋体"/>
          <w:color w:val="000000"/>
          <w:sz w:val="24"/>
        </w:rPr>
        <w:t>17</w:t>
      </w:r>
      <w:r>
        <w:rPr>
          <w:rFonts w:ascii="宋体" w:hAnsi="宋体"/>
          <w:color w:val="000000"/>
          <w:sz w:val="24"/>
        </w:rPr>
        <w:t>、被保人未遵医嘱私自服用、涂用、注射药物；</w:t>
      </w:r>
    </w:p>
    <w:p w:rsidR="00A610AA" w:rsidRDefault="0006023C">
      <w:pPr>
        <w:ind w:left="540" w:hangingChars="225" w:hanging="540"/>
        <w:rPr>
          <w:rFonts w:ascii="宋体" w:hAnsi="宋体"/>
          <w:color w:val="000000"/>
          <w:sz w:val="24"/>
        </w:rPr>
      </w:pPr>
      <w:r>
        <w:rPr>
          <w:rFonts w:ascii="宋体" w:hAnsi="宋体"/>
          <w:color w:val="000000"/>
          <w:sz w:val="24"/>
        </w:rPr>
        <w:t>18</w:t>
      </w:r>
      <w:r>
        <w:rPr>
          <w:rFonts w:ascii="宋体" w:hAnsi="宋体"/>
          <w:color w:val="000000"/>
          <w:sz w:val="24"/>
        </w:rPr>
        <w:t>、被保险人故意犯罪或拒捕；被保险人因殴斗、酗酒、自杀、故意自伤所产生的医疗费用及服用、吸食、注射毒品进行治疗的；</w:t>
      </w:r>
    </w:p>
    <w:p w:rsidR="00A610AA" w:rsidRDefault="0006023C">
      <w:pPr>
        <w:ind w:left="540" w:hangingChars="225" w:hanging="540"/>
        <w:rPr>
          <w:rFonts w:ascii="宋体" w:hAnsi="宋体"/>
          <w:color w:val="000000"/>
          <w:sz w:val="24"/>
        </w:rPr>
      </w:pPr>
      <w:r>
        <w:rPr>
          <w:rFonts w:ascii="宋体" w:hAnsi="宋体"/>
          <w:color w:val="000000"/>
          <w:sz w:val="24"/>
        </w:rPr>
        <w:t>19</w:t>
      </w:r>
      <w:r>
        <w:rPr>
          <w:rFonts w:ascii="宋体" w:hAnsi="宋体"/>
          <w:color w:val="000000"/>
          <w:sz w:val="24"/>
        </w:rPr>
        <w:t>、被保险人在</w:t>
      </w:r>
      <w:r>
        <w:rPr>
          <w:rFonts w:ascii="宋体" w:hAnsi="宋体" w:hint="eastAsia"/>
          <w:color w:val="000000"/>
          <w:sz w:val="24"/>
        </w:rPr>
        <w:t>外地、</w:t>
      </w:r>
      <w:r>
        <w:rPr>
          <w:rFonts w:ascii="宋体" w:hAnsi="宋体"/>
          <w:color w:val="000000"/>
          <w:sz w:val="24"/>
        </w:rPr>
        <w:t>国外和</w:t>
      </w:r>
      <w:r>
        <w:rPr>
          <w:rFonts w:ascii="宋体" w:hAnsi="宋体"/>
          <w:color w:val="000000"/>
          <w:sz w:val="24"/>
        </w:rPr>
        <w:t>香港、澳门特别行政区及台湾地区就医；</w:t>
      </w:r>
    </w:p>
    <w:p w:rsidR="00A610AA" w:rsidRDefault="0006023C">
      <w:pPr>
        <w:ind w:left="480" w:hangingChars="200" w:hanging="480"/>
        <w:rPr>
          <w:rFonts w:ascii="宋体" w:hAnsi="宋体"/>
          <w:color w:val="000000"/>
          <w:sz w:val="24"/>
        </w:rPr>
      </w:pPr>
      <w:r>
        <w:rPr>
          <w:rFonts w:ascii="宋体" w:hAnsi="宋体"/>
          <w:color w:val="000000"/>
          <w:sz w:val="24"/>
        </w:rPr>
        <w:t>20</w:t>
      </w:r>
      <w:r>
        <w:rPr>
          <w:rFonts w:ascii="宋体" w:hAnsi="宋体"/>
          <w:color w:val="000000"/>
          <w:sz w:val="24"/>
        </w:rPr>
        <w:t>、战争、军事行动、暴乱或武装叛乱；核爆炸、核辐射或核污染及所致的疾病；</w:t>
      </w:r>
    </w:p>
    <w:p w:rsidR="00A610AA" w:rsidRDefault="0006023C">
      <w:pPr>
        <w:rPr>
          <w:rFonts w:ascii="宋体" w:hAnsi="宋体"/>
          <w:color w:val="000000"/>
          <w:sz w:val="24"/>
        </w:rPr>
      </w:pPr>
      <w:r>
        <w:rPr>
          <w:rFonts w:ascii="宋体" w:hAnsi="宋体"/>
          <w:color w:val="000000"/>
          <w:sz w:val="24"/>
        </w:rPr>
        <w:t>21</w:t>
      </w:r>
      <w:r>
        <w:rPr>
          <w:rFonts w:ascii="宋体" w:hAnsi="宋体"/>
          <w:color w:val="000000"/>
          <w:sz w:val="24"/>
        </w:rPr>
        <w:t>、被保人酒后驾驶、无照驾驶或驾驶无有效行驶证的机动交通工具；</w:t>
      </w:r>
    </w:p>
    <w:p w:rsidR="00A610AA" w:rsidRDefault="0006023C">
      <w:pPr>
        <w:ind w:left="480" w:hangingChars="200" w:hanging="480"/>
        <w:rPr>
          <w:rFonts w:ascii="宋体" w:hAnsi="宋体"/>
          <w:color w:val="000000"/>
          <w:sz w:val="24"/>
        </w:rPr>
      </w:pPr>
      <w:r>
        <w:rPr>
          <w:rFonts w:ascii="宋体" w:hAnsi="宋体"/>
          <w:color w:val="000000"/>
          <w:sz w:val="24"/>
        </w:rPr>
        <w:t>22</w:t>
      </w:r>
      <w:r>
        <w:rPr>
          <w:rFonts w:ascii="宋体" w:hAnsi="宋体"/>
          <w:color w:val="000000"/>
          <w:sz w:val="24"/>
        </w:rPr>
        <w:t>、被保人从事潜水、跳伞、攀岩活动、探险活动、武术比赛、摔跤比赛、特技表演、赛马、赛车等高风险运动；</w:t>
      </w:r>
    </w:p>
    <w:p w:rsidR="00A610AA" w:rsidRDefault="0006023C">
      <w:pPr>
        <w:pStyle w:val="a8"/>
        <w:spacing w:before="0" w:beforeAutospacing="0" w:after="0" w:afterAutospacing="0"/>
        <w:ind w:left="480" w:hangingChars="200" w:hanging="480"/>
        <w:rPr>
          <w:color w:val="000000"/>
          <w:kern w:val="2"/>
        </w:rPr>
      </w:pPr>
      <w:r>
        <w:rPr>
          <w:rFonts w:hint="eastAsia"/>
          <w:color w:val="000000"/>
          <w:kern w:val="2"/>
        </w:rPr>
        <w:t>23</w:t>
      </w:r>
      <w:r>
        <w:rPr>
          <w:color w:val="000000"/>
          <w:kern w:val="2"/>
        </w:rPr>
        <w:t>、各种医疗鉴定项目：如劳动能力鉴定费（职工劳动能力、工伤、职业病诊断鉴定），精神病人的司法鉴定费、各种疾病咨询费（</w:t>
      </w:r>
      <w:r>
        <w:rPr>
          <w:rFonts w:hint="eastAsia"/>
          <w:color w:val="000000"/>
          <w:kern w:val="2"/>
        </w:rPr>
        <w:t>心</w:t>
      </w:r>
      <w:r>
        <w:rPr>
          <w:color w:val="000000"/>
          <w:kern w:val="2"/>
        </w:rPr>
        <w:t>理咨询费）</w:t>
      </w:r>
      <w:r>
        <w:rPr>
          <w:color w:val="000000"/>
          <w:kern w:val="2"/>
        </w:rPr>
        <w:t>,</w:t>
      </w:r>
      <w:r>
        <w:rPr>
          <w:color w:val="000000"/>
          <w:kern w:val="2"/>
        </w:rPr>
        <w:t>医疗事故鉴定费、各种验伤费等；</w:t>
      </w:r>
    </w:p>
    <w:p w:rsidR="00A610AA" w:rsidRDefault="0006023C">
      <w:pPr>
        <w:pStyle w:val="a8"/>
        <w:spacing w:before="0" w:beforeAutospacing="0" w:after="0" w:afterAutospacing="0"/>
        <w:ind w:left="480" w:hangingChars="200" w:hanging="480"/>
        <w:rPr>
          <w:color w:val="000000"/>
          <w:kern w:val="2"/>
        </w:rPr>
      </w:pPr>
      <w:r>
        <w:rPr>
          <w:rFonts w:hint="eastAsia"/>
          <w:color w:val="000000"/>
          <w:kern w:val="2"/>
        </w:rPr>
        <w:t>24</w:t>
      </w:r>
      <w:r>
        <w:rPr>
          <w:color w:val="000000"/>
          <w:kern w:val="2"/>
        </w:rPr>
        <w:t>、</w:t>
      </w:r>
      <w:r>
        <w:rPr>
          <w:color w:val="000000"/>
          <w:szCs w:val="22"/>
        </w:rPr>
        <w:t>各种无痛检查（胃镜、肠镜、气管镜</w:t>
      </w:r>
      <w:r>
        <w:rPr>
          <w:rFonts w:hint="eastAsia"/>
          <w:color w:val="000000"/>
          <w:szCs w:val="22"/>
        </w:rPr>
        <w:t>、诊刮</w:t>
      </w:r>
      <w:r>
        <w:rPr>
          <w:color w:val="000000"/>
          <w:szCs w:val="22"/>
        </w:rPr>
        <w:t>等）的麻醉费。</w:t>
      </w:r>
    </w:p>
    <w:p w:rsidR="00A610AA" w:rsidRDefault="0006023C">
      <w:pPr>
        <w:pStyle w:val="a8"/>
        <w:spacing w:before="0" w:beforeAutospacing="0" w:after="0" w:afterAutospacing="0"/>
        <w:ind w:left="480" w:hangingChars="200" w:hanging="480"/>
        <w:rPr>
          <w:color w:val="000000"/>
          <w:szCs w:val="22"/>
        </w:rPr>
      </w:pPr>
      <w:r>
        <w:rPr>
          <w:color w:val="000000"/>
          <w:kern w:val="2"/>
        </w:rPr>
        <w:t>2</w:t>
      </w:r>
      <w:r>
        <w:rPr>
          <w:rFonts w:hint="eastAsia"/>
          <w:color w:val="000000"/>
          <w:kern w:val="2"/>
        </w:rPr>
        <w:t>5</w:t>
      </w:r>
      <w:r>
        <w:rPr>
          <w:color w:val="000000"/>
          <w:kern w:val="2"/>
        </w:rPr>
        <w:t>、</w:t>
      </w:r>
      <w:r>
        <w:rPr>
          <w:rStyle w:val="a9"/>
          <w:b w:val="0"/>
          <w:bCs w:val="0"/>
          <w:color w:val="000000"/>
          <w:szCs w:val="22"/>
        </w:rPr>
        <w:t>医疗收据遗失：</w:t>
      </w:r>
      <w:r>
        <w:rPr>
          <w:color w:val="000000"/>
          <w:szCs w:val="22"/>
        </w:rPr>
        <w:t>收据原件遗失一律不可赔付，医院证明或收据复印件均无效。</w:t>
      </w:r>
      <w:r>
        <w:rPr>
          <w:rFonts w:hint="eastAsia"/>
          <w:color w:val="000000"/>
          <w:szCs w:val="22"/>
        </w:rPr>
        <w:t>病历遗失：原始病历遗失，无法提供相关复印件的，申请的理赔案件也视为无效。</w:t>
      </w:r>
    </w:p>
    <w:p w:rsidR="00A610AA" w:rsidRDefault="0006023C">
      <w:pPr>
        <w:pStyle w:val="a8"/>
        <w:spacing w:before="0" w:beforeAutospacing="0" w:after="0" w:afterAutospacing="0"/>
        <w:ind w:left="480" w:hangingChars="200" w:hanging="480"/>
        <w:rPr>
          <w:color w:val="000000"/>
          <w:szCs w:val="22"/>
        </w:rPr>
      </w:pPr>
      <w:r>
        <w:rPr>
          <w:rFonts w:hint="eastAsia"/>
          <w:color w:val="000000"/>
          <w:kern w:val="2"/>
        </w:rPr>
        <w:t>26</w:t>
      </w:r>
      <w:r>
        <w:rPr>
          <w:rFonts w:hint="eastAsia"/>
          <w:color w:val="000000"/>
          <w:kern w:val="2"/>
        </w:rPr>
        <w:t>、</w:t>
      </w:r>
      <w:r>
        <w:rPr>
          <w:color w:val="000000"/>
          <w:kern w:val="2"/>
        </w:rPr>
        <w:t>不实索赔的处理</w:t>
      </w:r>
      <w:r>
        <w:rPr>
          <w:rFonts w:hint="eastAsia"/>
          <w:color w:val="000000"/>
          <w:szCs w:val="22"/>
        </w:rPr>
        <w:t>：</w:t>
      </w:r>
      <w:r>
        <w:rPr>
          <w:rFonts w:hint="eastAsia"/>
          <w:color w:val="000000"/>
          <w:szCs w:val="14"/>
        </w:rPr>
        <w:t>若发现某参保科教职工有虚假赔案的，天安保险公司有权拒绝其理赔申请，并单方面终止其相关保险权益，拒退</w:t>
      </w:r>
      <w:r>
        <w:rPr>
          <w:rFonts w:hint="eastAsia"/>
          <w:color w:val="000000"/>
          <w:szCs w:val="18"/>
        </w:rPr>
        <w:t>其</w:t>
      </w:r>
      <w:r>
        <w:rPr>
          <w:rFonts w:hint="eastAsia"/>
          <w:color w:val="000000"/>
          <w:szCs w:val="14"/>
        </w:rPr>
        <w:t>保险费</w:t>
      </w:r>
      <w:r>
        <w:rPr>
          <w:rFonts w:hint="eastAsia"/>
          <w:color w:val="000000"/>
          <w:szCs w:val="14"/>
        </w:rPr>
        <w:t>,</w:t>
      </w:r>
      <w:r>
        <w:rPr>
          <w:rFonts w:hint="eastAsia"/>
          <w:color w:val="000000"/>
          <w:szCs w:val="14"/>
        </w:rPr>
        <w:t>并承担相应调查费用</w:t>
      </w:r>
      <w:r>
        <w:rPr>
          <w:rFonts w:hint="eastAsia"/>
          <w:color w:val="000000"/>
          <w:szCs w:val="14"/>
        </w:rPr>
        <w:t>.</w:t>
      </w:r>
      <w:r>
        <w:rPr>
          <w:color w:val="000000"/>
          <w:kern w:val="2"/>
        </w:rPr>
        <w:t>对于个别证据确凿、情节严重的被保险人，我司将将其纳入</w:t>
      </w:r>
      <w:r>
        <w:rPr>
          <w:color w:val="000000"/>
          <w:kern w:val="2"/>
        </w:rPr>
        <w:t>“</w:t>
      </w:r>
      <w:r>
        <w:rPr>
          <w:color w:val="000000"/>
          <w:kern w:val="2"/>
        </w:rPr>
        <w:t>被保险人道德风险黑名单</w:t>
      </w:r>
      <w:r>
        <w:rPr>
          <w:color w:val="000000"/>
          <w:kern w:val="2"/>
        </w:rPr>
        <w:t>”</w:t>
      </w:r>
      <w:r>
        <w:rPr>
          <w:color w:val="000000"/>
          <w:kern w:val="2"/>
        </w:rPr>
        <w:t>。除本次全额拒赔外，还将在其系统内对该被保险人进行通告批评，并取消该被保险人本年度的理赔申请资格。</w:t>
      </w:r>
    </w:p>
    <w:p w:rsidR="00A610AA" w:rsidRDefault="00A610AA">
      <w:pPr>
        <w:rPr>
          <w:rFonts w:ascii="宋体" w:hAnsi="宋体"/>
          <w:b/>
          <w:color w:val="000000"/>
          <w:sz w:val="24"/>
          <w:szCs w:val="28"/>
        </w:rPr>
      </w:pPr>
    </w:p>
    <w:p w:rsidR="00A610AA" w:rsidRDefault="00A610AA">
      <w:pPr>
        <w:rPr>
          <w:rFonts w:ascii="宋体" w:hAnsi="宋体"/>
          <w:b/>
          <w:color w:val="000000"/>
          <w:sz w:val="24"/>
          <w:szCs w:val="28"/>
        </w:rPr>
      </w:pPr>
    </w:p>
    <w:p w:rsidR="00A610AA" w:rsidRDefault="00A610AA">
      <w:pPr>
        <w:rPr>
          <w:rFonts w:ascii="宋体" w:hAnsi="宋体"/>
          <w:b/>
          <w:color w:val="000000"/>
          <w:sz w:val="24"/>
          <w:szCs w:val="28"/>
        </w:rPr>
      </w:pPr>
    </w:p>
    <w:p w:rsidR="00A610AA" w:rsidRDefault="00A610AA">
      <w:pPr>
        <w:rPr>
          <w:rFonts w:ascii="宋体" w:hAnsi="宋体"/>
          <w:b/>
          <w:color w:val="000000"/>
          <w:sz w:val="24"/>
          <w:szCs w:val="28"/>
        </w:rPr>
      </w:pPr>
    </w:p>
    <w:p w:rsidR="00A610AA" w:rsidRDefault="0006023C">
      <w:pPr>
        <w:rPr>
          <w:rFonts w:ascii="宋体" w:hAnsi="宋体"/>
          <w:b/>
          <w:color w:val="000000"/>
          <w:sz w:val="24"/>
          <w:szCs w:val="28"/>
        </w:rPr>
      </w:pPr>
      <w:r>
        <w:rPr>
          <w:rFonts w:ascii="宋体" w:hAnsi="宋体" w:hint="eastAsia"/>
          <w:b/>
          <w:color w:val="000000"/>
          <w:sz w:val="24"/>
          <w:szCs w:val="28"/>
        </w:rPr>
        <w:t>※释义※</w:t>
      </w:r>
    </w:p>
    <w:p w:rsidR="00A610AA" w:rsidRDefault="0006023C">
      <w:pPr>
        <w:rPr>
          <w:rFonts w:ascii="宋体" w:hAnsi="宋体"/>
          <w:b/>
          <w:bCs/>
          <w:color w:val="000000"/>
          <w:sz w:val="24"/>
        </w:rPr>
      </w:pPr>
      <w:r>
        <w:rPr>
          <w:rFonts w:ascii="宋体" w:hAnsi="宋体" w:hint="eastAsia"/>
          <w:b/>
          <w:color w:val="000000"/>
          <w:sz w:val="24"/>
        </w:rPr>
        <w:t>释义</w:t>
      </w:r>
      <w:r>
        <w:rPr>
          <w:rFonts w:ascii="宋体" w:hAnsi="宋体"/>
          <w:b/>
          <w:color w:val="000000"/>
          <w:sz w:val="24"/>
        </w:rPr>
        <w:t xml:space="preserve">1   </w:t>
      </w:r>
      <w:r>
        <w:rPr>
          <w:rFonts w:ascii="宋体" w:hAnsi="宋体"/>
          <w:b/>
          <w:bCs/>
          <w:color w:val="000000"/>
          <w:sz w:val="24"/>
        </w:rPr>
        <w:t>急诊</w:t>
      </w:r>
    </w:p>
    <w:p w:rsidR="00A610AA" w:rsidRDefault="0006023C">
      <w:pPr>
        <w:tabs>
          <w:tab w:val="left" w:pos="720"/>
        </w:tabs>
        <w:ind w:left="181"/>
        <w:rPr>
          <w:rFonts w:ascii="宋体" w:hAnsi="宋体"/>
          <w:color w:val="000000"/>
          <w:sz w:val="24"/>
        </w:rPr>
      </w:pPr>
      <w:r>
        <w:rPr>
          <w:rFonts w:ascii="宋体" w:hAnsi="宋体"/>
          <w:color w:val="000000"/>
          <w:sz w:val="24"/>
        </w:rPr>
        <w:t>1</w:t>
      </w:r>
      <w:r>
        <w:rPr>
          <w:rFonts w:ascii="宋体" w:hAnsi="宋体"/>
          <w:color w:val="000000"/>
          <w:sz w:val="24"/>
        </w:rPr>
        <w:t>、</w:t>
      </w:r>
      <w:r>
        <w:rPr>
          <w:rFonts w:ascii="宋体" w:hAnsi="宋体"/>
          <w:color w:val="000000"/>
          <w:sz w:val="24"/>
        </w:rPr>
        <w:t xml:space="preserve"> </w:t>
      </w:r>
      <w:r>
        <w:rPr>
          <w:rFonts w:ascii="宋体" w:hAnsi="宋体"/>
          <w:color w:val="000000"/>
          <w:sz w:val="24"/>
        </w:rPr>
        <w:t>高热（</w:t>
      </w:r>
      <w:r>
        <w:rPr>
          <w:rFonts w:ascii="宋体" w:hAnsi="宋体"/>
          <w:color w:val="000000"/>
          <w:sz w:val="24"/>
        </w:rPr>
        <w:t>38.5</w:t>
      </w:r>
      <w:r>
        <w:rPr>
          <w:rFonts w:ascii="宋体" w:hAnsi="宋体"/>
          <w:color w:val="000000"/>
          <w:sz w:val="24"/>
        </w:rPr>
        <w:t>度以上）；</w:t>
      </w:r>
    </w:p>
    <w:p w:rsidR="00A610AA" w:rsidRDefault="0006023C">
      <w:pPr>
        <w:tabs>
          <w:tab w:val="left" w:pos="720"/>
        </w:tabs>
        <w:ind w:left="180"/>
        <w:rPr>
          <w:rFonts w:ascii="宋体" w:hAnsi="宋体"/>
          <w:color w:val="000000"/>
          <w:sz w:val="24"/>
        </w:rPr>
      </w:pPr>
      <w:r>
        <w:rPr>
          <w:rFonts w:ascii="宋体" w:hAnsi="宋体"/>
          <w:color w:val="000000"/>
          <w:sz w:val="24"/>
        </w:rPr>
        <w:t>2</w:t>
      </w:r>
      <w:r>
        <w:rPr>
          <w:rFonts w:ascii="宋体" w:hAnsi="宋体"/>
          <w:color w:val="000000"/>
          <w:sz w:val="24"/>
        </w:rPr>
        <w:t>、</w:t>
      </w:r>
      <w:r>
        <w:rPr>
          <w:rFonts w:ascii="宋体" w:hAnsi="宋体"/>
          <w:color w:val="000000"/>
          <w:sz w:val="24"/>
        </w:rPr>
        <w:t xml:space="preserve"> </w:t>
      </w:r>
      <w:r>
        <w:rPr>
          <w:rFonts w:ascii="宋体" w:hAnsi="宋体"/>
          <w:color w:val="000000"/>
          <w:sz w:val="24"/>
        </w:rPr>
        <w:t>急性腹痛、剧烈呕吐、严重腹泻；</w:t>
      </w:r>
    </w:p>
    <w:p w:rsidR="00A610AA" w:rsidRDefault="0006023C">
      <w:pPr>
        <w:tabs>
          <w:tab w:val="left" w:pos="720"/>
        </w:tabs>
        <w:ind w:left="180"/>
        <w:rPr>
          <w:rFonts w:ascii="宋体" w:hAnsi="宋体"/>
          <w:color w:val="000000"/>
          <w:sz w:val="24"/>
        </w:rPr>
      </w:pPr>
      <w:r>
        <w:rPr>
          <w:rFonts w:ascii="宋体" w:hAnsi="宋体"/>
          <w:color w:val="000000"/>
          <w:sz w:val="24"/>
        </w:rPr>
        <w:t>3</w:t>
      </w:r>
      <w:r>
        <w:rPr>
          <w:rFonts w:ascii="宋体" w:hAnsi="宋体"/>
          <w:color w:val="000000"/>
          <w:sz w:val="24"/>
        </w:rPr>
        <w:t>、</w:t>
      </w:r>
      <w:r>
        <w:rPr>
          <w:rFonts w:ascii="宋体" w:hAnsi="宋体"/>
          <w:color w:val="000000"/>
          <w:sz w:val="24"/>
        </w:rPr>
        <w:t xml:space="preserve"> </w:t>
      </w:r>
      <w:r>
        <w:rPr>
          <w:rFonts w:ascii="宋体" w:hAnsi="宋体"/>
          <w:color w:val="000000"/>
          <w:sz w:val="24"/>
        </w:rPr>
        <w:t>各种原因的休克；昏迷；癫痫发作；</w:t>
      </w:r>
    </w:p>
    <w:p w:rsidR="00A610AA" w:rsidRDefault="0006023C">
      <w:pPr>
        <w:tabs>
          <w:tab w:val="left" w:pos="720"/>
        </w:tabs>
        <w:ind w:left="180"/>
        <w:rPr>
          <w:rFonts w:ascii="宋体" w:hAnsi="宋体"/>
          <w:color w:val="000000"/>
          <w:sz w:val="24"/>
        </w:rPr>
      </w:pPr>
      <w:r>
        <w:rPr>
          <w:rFonts w:ascii="宋体" w:hAnsi="宋体"/>
          <w:color w:val="000000"/>
          <w:sz w:val="24"/>
        </w:rPr>
        <w:t>4</w:t>
      </w:r>
      <w:r>
        <w:rPr>
          <w:rFonts w:ascii="宋体" w:hAnsi="宋体"/>
          <w:color w:val="000000"/>
          <w:sz w:val="24"/>
        </w:rPr>
        <w:t>、</w:t>
      </w:r>
      <w:r>
        <w:rPr>
          <w:rFonts w:ascii="宋体" w:hAnsi="宋体"/>
          <w:color w:val="000000"/>
          <w:sz w:val="24"/>
        </w:rPr>
        <w:t xml:space="preserve"> </w:t>
      </w:r>
      <w:r>
        <w:rPr>
          <w:rFonts w:ascii="宋体" w:hAnsi="宋体"/>
          <w:color w:val="000000"/>
          <w:sz w:val="24"/>
        </w:rPr>
        <w:t>严重喘息、呼吸困难；</w:t>
      </w:r>
    </w:p>
    <w:p w:rsidR="00A610AA" w:rsidRDefault="0006023C">
      <w:pPr>
        <w:tabs>
          <w:tab w:val="left" w:pos="720"/>
        </w:tabs>
        <w:ind w:left="180"/>
        <w:rPr>
          <w:rFonts w:ascii="宋体" w:hAnsi="宋体"/>
          <w:color w:val="000000"/>
          <w:sz w:val="24"/>
        </w:rPr>
      </w:pPr>
      <w:r>
        <w:rPr>
          <w:rFonts w:ascii="宋体" w:hAnsi="宋体"/>
          <w:color w:val="000000"/>
          <w:sz w:val="24"/>
        </w:rPr>
        <w:t>5</w:t>
      </w:r>
      <w:r>
        <w:rPr>
          <w:rFonts w:ascii="宋体" w:hAnsi="宋体"/>
          <w:color w:val="000000"/>
          <w:sz w:val="24"/>
        </w:rPr>
        <w:t>、</w:t>
      </w:r>
      <w:r>
        <w:rPr>
          <w:rFonts w:ascii="宋体" w:hAnsi="宋体"/>
          <w:color w:val="000000"/>
          <w:sz w:val="24"/>
        </w:rPr>
        <w:t xml:space="preserve"> </w:t>
      </w:r>
      <w:r>
        <w:rPr>
          <w:rFonts w:ascii="宋体" w:hAnsi="宋体"/>
          <w:color w:val="000000"/>
          <w:sz w:val="24"/>
        </w:rPr>
        <w:t>急性胸痛、急性心力衰竭、严重心律失常；</w:t>
      </w:r>
    </w:p>
    <w:p w:rsidR="00A610AA" w:rsidRDefault="0006023C">
      <w:pPr>
        <w:tabs>
          <w:tab w:val="left" w:pos="720"/>
        </w:tabs>
        <w:ind w:left="180"/>
        <w:rPr>
          <w:rFonts w:ascii="宋体" w:hAnsi="宋体"/>
          <w:color w:val="000000"/>
          <w:sz w:val="24"/>
        </w:rPr>
      </w:pPr>
      <w:r>
        <w:rPr>
          <w:rFonts w:ascii="宋体" w:hAnsi="宋体"/>
          <w:color w:val="000000"/>
          <w:sz w:val="24"/>
        </w:rPr>
        <w:t>6</w:t>
      </w:r>
      <w:r>
        <w:rPr>
          <w:rFonts w:ascii="宋体" w:hAnsi="宋体"/>
          <w:color w:val="000000"/>
          <w:sz w:val="24"/>
        </w:rPr>
        <w:t>、</w:t>
      </w:r>
      <w:r>
        <w:rPr>
          <w:rFonts w:ascii="宋体" w:hAnsi="宋体"/>
          <w:color w:val="000000"/>
          <w:sz w:val="24"/>
        </w:rPr>
        <w:t xml:space="preserve"> </w:t>
      </w:r>
      <w:r>
        <w:rPr>
          <w:rFonts w:ascii="宋体" w:hAnsi="宋体"/>
          <w:color w:val="000000"/>
          <w:sz w:val="24"/>
        </w:rPr>
        <w:t>高血压危象、高血压脑病、脑血管意外</w:t>
      </w:r>
      <w:r>
        <w:rPr>
          <w:rFonts w:ascii="宋体" w:hAnsi="宋体" w:hint="eastAsia"/>
          <w:color w:val="000000"/>
          <w:sz w:val="24"/>
        </w:rPr>
        <w:t>、剧烈头痛</w:t>
      </w:r>
      <w:r>
        <w:rPr>
          <w:rFonts w:ascii="宋体" w:hAnsi="宋体"/>
          <w:color w:val="000000"/>
          <w:sz w:val="24"/>
        </w:rPr>
        <w:t>；</w:t>
      </w:r>
    </w:p>
    <w:p w:rsidR="00A610AA" w:rsidRDefault="0006023C">
      <w:pPr>
        <w:tabs>
          <w:tab w:val="left" w:pos="720"/>
        </w:tabs>
        <w:ind w:left="181"/>
        <w:jc w:val="left"/>
        <w:rPr>
          <w:rFonts w:ascii="宋体" w:hAnsi="宋体"/>
          <w:color w:val="000000"/>
          <w:sz w:val="24"/>
        </w:rPr>
      </w:pPr>
      <w:r>
        <w:rPr>
          <w:rFonts w:ascii="宋体" w:hAnsi="宋体"/>
          <w:color w:val="000000"/>
          <w:sz w:val="24"/>
        </w:rPr>
        <w:t>7</w:t>
      </w:r>
      <w:r>
        <w:rPr>
          <w:rFonts w:ascii="宋体" w:hAnsi="宋体"/>
          <w:color w:val="000000"/>
          <w:sz w:val="24"/>
        </w:rPr>
        <w:t>、</w:t>
      </w:r>
      <w:r>
        <w:rPr>
          <w:rFonts w:ascii="宋体" w:hAnsi="宋体"/>
          <w:color w:val="000000"/>
          <w:sz w:val="24"/>
        </w:rPr>
        <w:t xml:space="preserve"> </w:t>
      </w:r>
      <w:r>
        <w:rPr>
          <w:rFonts w:ascii="宋体" w:hAnsi="宋体"/>
          <w:color w:val="000000"/>
          <w:sz w:val="24"/>
        </w:rPr>
        <w:t>各种原因所致急性出血；急性泌尿道出</w:t>
      </w:r>
      <w:r>
        <w:rPr>
          <w:rFonts w:ascii="宋体" w:hAnsi="宋体"/>
          <w:color w:val="000000"/>
          <w:sz w:val="24"/>
        </w:rPr>
        <w:t>(</w:t>
      </w:r>
      <w:r>
        <w:rPr>
          <w:rFonts w:ascii="宋体" w:hAnsi="宋体"/>
          <w:color w:val="000000"/>
          <w:sz w:val="24"/>
        </w:rPr>
        <w:t>积</w:t>
      </w:r>
      <w:r>
        <w:rPr>
          <w:rFonts w:ascii="宋体" w:hAnsi="宋体"/>
          <w:color w:val="000000"/>
          <w:sz w:val="24"/>
        </w:rPr>
        <w:t>)</w:t>
      </w:r>
      <w:r>
        <w:rPr>
          <w:rFonts w:ascii="宋体" w:hAnsi="宋体"/>
          <w:color w:val="000000"/>
          <w:sz w:val="24"/>
        </w:rPr>
        <w:t>血、尿闭、血闭、肾绞痛；</w:t>
      </w:r>
    </w:p>
    <w:p w:rsidR="00A610AA" w:rsidRDefault="0006023C">
      <w:pPr>
        <w:tabs>
          <w:tab w:val="left" w:pos="720"/>
        </w:tabs>
        <w:ind w:left="180"/>
        <w:rPr>
          <w:rFonts w:ascii="宋体" w:hAnsi="宋体"/>
          <w:color w:val="000000"/>
          <w:sz w:val="24"/>
        </w:rPr>
      </w:pPr>
      <w:r>
        <w:rPr>
          <w:rFonts w:ascii="宋体" w:hAnsi="宋体"/>
          <w:color w:val="000000"/>
          <w:sz w:val="24"/>
        </w:rPr>
        <w:t>8</w:t>
      </w:r>
      <w:r>
        <w:rPr>
          <w:rFonts w:ascii="宋体" w:hAnsi="宋体"/>
          <w:color w:val="000000"/>
          <w:sz w:val="24"/>
        </w:rPr>
        <w:t>、</w:t>
      </w:r>
      <w:r>
        <w:rPr>
          <w:rFonts w:ascii="宋体" w:hAnsi="宋体"/>
          <w:color w:val="000000"/>
          <w:sz w:val="24"/>
        </w:rPr>
        <w:t xml:space="preserve"> </w:t>
      </w:r>
      <w:r>
        <w:rPr>
          <w:rFonts w:ascii="宋体" w:hAnsi="宋体"/>
          <w:color w:val="000000"/>
          <w:sz w:val="24"/>
        </w:rPr>
        <w:t>各种急性</w:t>
      </w:r>
      <w:r>
        <w:rPr>
          <w:rFonts w:ascii="宋体" w:hAnsi="宋体"/>
          <w:color w:val="000000"/>
          <w:sz w:val="24"/>
        </w:rPr>
        <w:t>(</w:t>
      </w:r>
      <w:r>
        <w:rPr>
          <w:rFonts w:ascii="宋体" w:hAnsi="宋体"/>
          <w:color w:val="000000"/>
          <w:sz w:val="24"/>
        </w:rPr>
        <w:t>食物或药物中毒</w:t>
      </w:r>
      <w:r>
        <w:rPr>
          <w:rFonts w:ascii="宋体" w:hAnsi="宋体"/>
          <w:color w:val="000000"/>
          <w:sz w:val="24"/>
        </w:rPr>
        <w:t>)</w:t>
      </w:r>
      <w:r>
        <w:rPr>
          <w:rFonts w:ascii="宋体" w:hAnsi="宋体"/>
          <w:color w:val="000000"/>
          <w:sz w:val="24"/>
        </w:rPr>
        <w:t>、各种意外（触电、溺水）；</w:t>
      </w:r>
    </w:p>
    <w:p w:rsidR="00A610AA" w:rsidRDefault="0006023C">
      <w:pPr>
        <w:tabs>
          <w:tab w:val="left" w:pos="720"/>
        </w:tabs>
        <w:ind w:left="180"/>
        <w:rPr>
          <w:rFonts w:ascii="宋体" w:hAnsi="宋体"/>
          <w:color w:val="000000"/>
          <w:sz w:val="24"/>
        </w:rPr>
      </w:pPr>
      <w:r>
        <w:rPr>
          <w:rFonts w:ascii="宋体" w:hAnsi="宋体"/>
          <w:color w:val="000000"/>
          <w:sz w:val="24"/>
        </w:rPr>
        <w:t>9</w:t>
      </w:r>
      <w:r>
        <w:rPr>
          <w:rFonts w:ascii="宋体" w:hAnsi="宋体"/>
          <w:color w:val="000000"/>
          <w:sz w:val="24"/>
        </w:rPr>
        <w:t>、</w:t>
      </w:r>
      <w:r>
        <w:rPr>
          <w:rFonts w:ascii="宋体" w:hAnsi="宋体"/>
          <w:color w:val="000000"/>
          <w:sz w:val="24"/>
        </w:rPr>
        <w:t xml:space="preserve"> </w:t>
      </w:r>
      <w:r>
        <w:rPr>
          <w:rFonts w:ascii="宋体" w:hAnsi="宋体"/>
          <w:color w:val="000000"/>
          <w:sz w:val="24"/>
        </w:rPr>
        <w:t>脑外伤、骨折、脱位、撕裂、灼伤、或其它急性外伤；</w:t>
      </w:r>
      <w:r>
        <w:rPr>
          <w:rFonts w:ascii="宋体" w:hAnsi="宋体"/>
          <w:color w:val="000000"/>
          <w:sz w:val="24"/>
        </w:rPr>
        <w:t>(</w:t>
      </w:r>
      <w:r>
        <w:rPr>
          <w:rFonts w:ascii="宋体" w:hAnsi="宋体"/>
          <w:color w:val="000000"/>
          <w:sz w:val="24"/>
        </w:rPr>
        <w:t>第三方责任除外</w:t>
      </w:r>
      <w:r>
        <w:rPr>
          <w:rFonts w:ascii="宋体" w:hAnsi="宋体"/>
          <w:color w:val="000000"/>
          <w:sz w:val="24"/>
        </w:rPr>
        <w:t>)</w:t>
      </w:r>
    </w:p>
    <w:p w:rsidR="00A610AA" w:rsidRDefault="0006023C">
      <w:pPr>
        <w:tabs>
          <w:tab w:val="left" w:pos="720"/>
        </w:tabs>
        <w:ind w:left="181"/>
        <w:rPr>
          <w:rFonts w:ascii="宋体" w:hAnsi="宋体"/>
          <w:color w:val="000000"/>
          <w:sz w:val="24"/>
        </w:rPr>
      </w:pPr>
      <w:r>
        <w:rPr>
          <w:rFonts w:ascii="宋体" w:hAnsi="宋体"/>
          <w:color w:val="000000"/>
          <w:sz w:val="24"/>
        </w:rPr>
        <w:t>10</w:t>
      </w:r>
      <w:r>
        <w:rPr>
          <w:rFonts w:ascii="宋体" w:hAnsi="宋体"/>
          <w:color w:val="000000"/>
          <w:sz w:val="24"/>
        </w:rPr>
        <w:t>、各种有毒动物、昆虫咬伤、急性过敏性疾病；</w:t>
      </w:r>
    </w:p>
    <w:p w:rsidR="00A610AA" w:rsidRDefault="0006023C">
      <w:pPr>
        <w:tabs>
          <w:tab w:val="left" w:pos="720"/>
        </w:tabs>
        <w:ind w:leftChars="86" w:left="661" w:hangingChars="200" w:hanging="480"/>
        <w:rPr>
          <w:rFonts w:ascii="宋体" w:hAnsi="宋体"/>
          <w:color w:val="000000"/>
          <w:sz w:val="24"/>
        </w:rPr>
      </w:pPr>
      <w:r>
        <w:rPr>
          <w:rFonts w:ascii="宋体" w:hAnsi="宋体"/>
          <w:color w:val="000000"/>
          <w:sz w:val="24"/>
        </w:rPr>
        <w:t>11</w:t>
      </w:r>
      <w:r>
        <w:rPr>
          <w:rFonts w:ascii="宋体" w:hAnsi="宋体"/>
          <w:color w:val="000000"/>
          <w:sz w:val="24"/>
        </w:rPr>
        <w:t>、五官及呼吸道、食道异物、急性眼痛、红、肿，突然视力障碍者以及眼外伤。</w:t>
      </w:r>
    </w:p>
    <w:p w:rsidR="00A610AA" w:rsidRDefault="0006023C">
      <w:pPr>
        <w:ind w:left="482" w:hangingChars="200" w:hanging="482"/>
        <w:rPr>
          <w:rFonts w:ascii="宋体" w:hAnsi="宋体"/>
          <w:b/>
          <w:color w:val="000000"/>
          <w:sz w:val="24"/>
        </w:rPr>
      </w:pPr>
      <w:r>
        <w:rPr>
          <w:rFonts w:ascii="宋体" w:hAnsi="宋体" w:hint="eastAsia"/>
          <w:b/>
          <w:color w:val="000000"/>
          <w:sz w:val="24"/>
        </w:rPr>
        <w:t>释义</w:t>
      </w:r>
      <w:r>
        <w:rPr>
          <w:rFonts w:ascii="宋体" w:hAnsi="宋体"/>
          <w:b/>
          <w:color w:val="000000"/>
          <w:sz w:val="24"/>
        </w:rPr>
        <w:t xml:space="preserve">2   </w:t>
      </w:r>
      <w:r>
        <w:rPr>
          <w:rFonts w:ascii="宋体" w:hAnsi="宋体"/>
          <w:b/>
          <w:bCs/>
          <w:color w:val="000000"/>
          <w:sz w:val="24"/>
        </w:rPr>
        <w:t>门诊慢性病</w:t>
      </w:r>
    </w:p>
    <w:p w:rsidR="00A610AA" w:rsidRDefault="0006023C">
      <w:pPr>
        <w:ind w:firstLineChars="200" w:firstLine="480"/>
        <w:rPr>
          <w:rFonts w:ascii="宋体" w:hAnsi="宋体"/>
          <w:color w:val="000000"/>
          <w:sz w:val="24"/>
        </w:rPr>
      </w:pPr>
      <w:r>
        <w:rPr>
          <w:rFonts w:ascii="宋体" w:hAnsi="宋体" w:hint="eastAsia"/>
          <w:color w:val="000000"/>
          <w:sz w:val="24"/>
        </w:rPr>
        <w:t>主要包含：</w:t>
      </w:r>
    </w:p>
    <w:p w:rsidR="00A610AA" w:rsidRDefault="0006023C">
      <w:pPr>
        <w:ind w:firstLineChars="200" w:firstLine="480"/>
        <w:rPr>
          <w:rFonts w:ascii="宋体" w:hAnsi="宋体"/>
          <w:color w:val="000000"/>
          <w:sz w:val="24"/>
        </w:rPr>
      </w:pPr>
      <w:r>
        <w:rPr>
          <w:rFonts w:ascii="宋体" w:hAnsi="宋体" w:hint="eastAsia"/>
          <w:color w:val="000000"/>
          <w:sz w:val="24"/>
        </w:rPr>
        <w:t>慢性肾病、泌尿系结石、慢性支气管炎、肺结核、再生障碍性贫血、甲状腺疾病、痛风、高脂血症、慢性肝病、肝硬化、系统性红班狼疮、类风湿性关节炎、膀胱炎、精神分裂症、重症肌无力、盆（腹）腔良（恶）性肿瘤、慢性胆囊炎、</w:t>
      </w:r>
      <w:r>
        <w:rPr>
          <w:rFonts w:ascii="宋体" w:hAnsi="宋体" w:hint="eastAsia"/>
          <w:color w:val="000000"/>
          <w:sz w:val="24"/>
        </w:rPr>
        <w:lastRenderedPageBreak/>
        <w:t>胰腺炎、乳腺疾病、慢性宫颈炎、银屑病。</w:t>
      </w:r>
    </w:p>
    <w:p w:rsidR="00A610AA" w:rsidRDefault="0006023C">
      <w:pPr>
        <w:ind w:firstLineChars="200" w:firstLine="480"/>
        <w:rPr>
          <w:rFonts w:ascii="宋体" w:hAnsi="宋体"/>
          <w:color w:val="000000"/>
          <w:sz w:val="24"/>
        </w:rPr>
      </w:pPr>
      <w:r>
        <w:rPr>
          <w:rFonts w:ascii="宋体" w:hAnsi="宋体" w:hint="eastAsia"/>
          <w:color w:val="000000"/>
          <w:sz w:val="24"/>
        </w:rPr>
        <w:t>以上门诊慢性病需诊断明确、病情稳定、治疗方案确定。</w:t>
      </w:r>
    </w:p>
    <w:p w:rsidR="00A610AA" w:rsidRDefault="0006023C">
      <w:pPr>
        <w:ind w:left="482" w:hangingChars="200" w:hanging="482"/>
        <w:rPr>
          <w:rFonts w:ascii="宋体" w:hAnsi="宋体"/>
          <w:b/>
          <w:bCs/>
          <w:color w:val="000000"/>
          <w:sz w:val="24"/>
          <w:u w:val="single"/>
        </w:rPr>
      </w:pPr>
      <w:r>
        <w:rPr>
          <w:rFonts w:ascii="宋体" w:hAnsi="宋体" w:hint="eastAsia"/>
          <w:b/>
          <w:color w:val="000000"/>
          <w:sz w:val="24"/>
          <w:u w:val="single"/>
        </w:rPr>
        <w:t>释义</w:t>
      </w:r>
      <w:r>
        <w:rPr>
          <w:rFonts w:ascii="宋体" w:hAnsi="宋体"/>
          <w:b/>
          <w:color w:val="000000"/>
          <w:sz w:val="24"/>
          <w:u w:val="single"/>
        </w:rPr>
        <w:t xml:space="preserve">3 </w:t>
      </w:r>
      <w:r>
        <w:rPr>
          <w:rFonts w:ascii="宋体" w:hAnsi="宋体"/>
          <w:b/>
          <w:bCs/>
          <w:color w:val="000000"/>
          <w:sz w:val="24"/>
          <w:u w:val="single"/>
        </w:rPr>
        <w:t xml:space="preserve">  </w:t>
      </w:r>
      <w:r>
        <w:rPr>
          <w:rFonts w:ascii="宋体" w:hAnsi="宋体"/>
          <w:b/>
          <w:bCs/>
          <w:color w:val="000000"/>
          <w:sz w:val="24"/>
          <w:u w:val="single"/>
        </w:rPr>
        <w:t>门诊初诊</w:t>
      </w:r>
      <w:r>
        <w:rPr>
          <w:rFonts w:ascii="宋体" w:hAnsi="宋体"/>
          <w:b/>
          <w:bCs/>
          <w:color w:val="000000"/>
          <w:sz w:val="24"/>
          <w:u w:val="single"/>
        </w:rPr>
        <w:t>/</w:t>
      </w:r>
      <w:r>
        <w:rPr>
          <w:rFonts w:ascii="宋体" w:hAnsi="宋体"/>
          <w:b/>
          <w:bCs/>
          <w:color w:val="000000"/>
          <w:sz w:val="24"/>
          <w:u w:val="single"/>
        </w:rPr>
        <w:t>复诊病历书写规范</w:t>
      </w:r>
    </w:p>
    <w:p w:rsidR="00A610AA" w:rsidRDefault="0006023C">
      <w:pPr>
        <w:rPr>
          <w:rFonts w:ascii="宋体" w:hAnsi="宋体"/>
          <w:color w:val="000000"/>
          <w:sz w:val="24"/>
          <w:u w:val="single"/>
        </w:rPr>
      </w:pPr>
      <w:r>
        <w:rPr>
          <w:rFonts w:ascii="宋体" w:hAnsi="宋体" w:hint="eastAsia"/>
          <w:b/>
          <w:bCs/>
          <w:color w:val="000000"/>
          <w:sz w:val="24"/>
          <w:u w:val="single"/>
        </w:rPr>
        <w:t>初诊</w:t>
      </w:r>
      <w:r>
        <w:rPr>
          <w:rFonts w:ascii="宋体" w:hAnsi="宋体"/>
          <w:b/>
          <w:bCs/>
          <w:color w:val="000000"/>
          <w:sz w:val="24"/>
          <w:u w:val="single"/>
        </w:rPr>
        <w:t>:</w:t>
      </w:r>
      <w:r>
        <w:rPr>
          <w:rFonts w:ascii="宋体" w:hAnsi="宋体" w:hint="eastAsia"/>
          <w:color w:val="000000"/>
          <w:sz w:val="24"/>
          <w:u w:val="single"/>
        </w:rPr>
        <w:t>就诊日期</w:t>
      </w:r>
      <w:r>
        <w:rPr>
          <w:rFonts w:ascii="宋体" w:hAnsi="宋体"/>
          <w:color w:val="000000"/>
          <w:sz w:val="24"/>
          <w:u w:val="single"/>
        </w:rPr>
        <w:t xml:space="preserve">   </w:t>
      </w:r>
      <w:r>
        <w:rPr>
          <w:rFonts w:ascii="宋体" w:hAnsi="宋体"/>
          <w:color w:val="000000"/>
          <w:sz w:val="24"/>
          <w:u w:val="single"/>
        </w:rPr>
        <w:t>就诊科室</w:t>
      </w:r>
      <w:r>
        <w:rPr>
          <w:rFonts w:ascii="宋体" w:hAnsi="宋体"/>
          <w:color w:val="000000"/>
          <w:sz w:val="24"/>
          <w:u w:val="single"/>
        </w:rPr>
        <w:t xml:space="preserve">   </w:t>
      </w:r>
      <w:r>
        <w:rPr>
          <w:rFonts w:ascii="宋体" w:hAnsi="宋体"/>
          <w:b/>
          <w:bCs/>
          <w:color w:val="000000"/>
          <w:sz w:val="24"/>
          <w:u w:val="single"/>
        </w:rPr>
        <w:t>复诊</w:t>
      </w:r>
      <w:r>
        <w:rPr>
          <w:rFonts w:ascii="宋体" w:hAnsi="宋体"/>
          <w:b/>
          <w:bCs/>
          <w:color w:val="000000"/>
          <w:sz w:val="24"/>
          <w:u w:val="single"/>
        </w:rPr>
        <w:t>:</w:t>
      </w:r>
      <w:r>
        <w:rPr>
          <w:rFonts w:ascii="宋体" w:hAnsi="宋体"/>
          <w:color w:val="000000"/>
          <w:sz w:val="24"/>
          <w:u w:val="single"/>
        </w:rPr>
        <w:t>就诊日期</w:t>
      </w:r>
      <w:r>
        <w:rPr>
          <w:rFonts w:ascii="宋体" w:hAnsi="宋体"/>
          <w:color w:val="000000"/>
          <w:sz w:val="24"/>
          <w:u w:val="single"/>
        </w:rPr>
        <w:t xml:space="preserve">   </w:t>
      </w:r>
      <w:r>
        <w:rPr>
          <w:rFonts w:ascii="宋体" w:hAnsi="宋体"/>
          <w:color w:val="000000"/>
          <w:sz w:val="24"/>
          <w:u w:val="single"/>
        </w:rPr>
        <w:t>就诊科室</w:t>
      </w:r>
    </w:p>
    <w:p w:rsidR="00A610AA" w:rsidRDefault="0006023C">
      <w:pPr>
        <w:ind w:left="480" w:hangingChars="200" w:hanging="480"/>
        <w:rPr>
          <w:rFonts w:ascii="宋体" w:hAnsi="宋体"/>
          <w:color w:val="000000"/>
          <w:sz w:val="24"/>
          <w:u w:val="single"/>
        </w:rPr>
      </w:pPr>
      <w:r>
        <w:rPr>
          <w:rFonts w:ascii="宋体" w:hAnsi="宋体" w:hint="eastAsia"/>
          <w:color w:val="000000"/>
          <w:sz w:val="24"/>
          <w:u w:val="single"/>
        </w:rPr>
        <w:t>主诉</w:t>
      </w:r>
      <w:r>
        <w:rPr>
          <w:rFonts w:ascii="宋体" w:hAnsi="宋体"/>
          <w:color w:val="000000"/>
          <w:sz w:val="24"/>
          <w:u w:val="single"/>
        </w:rPr>
        <w:t xml:space="preserve">:                    </w:t>
      </w:r>
      <w:r>
        <w:rPr>
          <w:rFonts w:ascii="宋体" w:hAnsi="宋体" w:hint="eastAsia"/>
          <w:color w:val="000000"/>
          <w:sz w:val="24"/>
          <w:u w:val="single"/>
        </w:rPr>
        <w:t>主诉</w:t>
      </w:r>
      <w:r>
        <w:rPr>
          <w:rFonts w:ascii="宋体" w:hAnsi="宋体"/>
          <w:color w:val="000000"/>
          <w:sz w:val="24"/>
          <w:u w:val="single"/>
        </w:rPr>
        <w:t>:</w:t>
      </w:r>
    </w:p>
    <w:p w:rsidR="00A610AA" w:rsidRDefault="0006023C">
      <w:pPr>
        <w:ind w:left="480" w:hangingChars="200" w:hanging="480"/>
        <w:rPr>
          <w:rFonts w:ascii="宋体" w:hAnsi="宋体"/>
          <w:b/>
          <w:bCs/>
          <w:color w:val="000000"/>
          <w:sz w:val="24"/>
          <w:u w:val="single"/>
        </w:rPr>
      </w:pPr>
      <w:r>
        <w:rPr>
          <w:rFonts w:ascii="宋体" w:hAnsi="宋体" w:hint="eastAsia"/>
          <w:color w:val="000000"/>
          <w:sz w:val="24"/>
          <w:u w:val="single"/>
        </w:rPr>
        <w:t>现病史</w:t>
      </w:r>
      <w:r>
        <w:rPr>
          <w:rFonts w:ascii="宋体" w:hAnsi="宋体"/>
          <w:color w:val="000000"/>
          <w:sz w:val="24"/>
          <w:u w:val="single"/>
        </w:rPr>
        <w:t xml:space="preserve">:                  </w:t>
      </w:r>
      <w:r>
        <w:rPr>
          <w:rFonts w:ascii="宋体" w:hAnsi="宋体" w:hint="eastAsia"/>
          <w:color w:val="000000"/>
          <w:sz w:val="24"/>
          <w:u w:val="single"/>
        </w:rPr>
        <w:t>现病史</w:t>
      </w:r>
      <w:r>
        <w:rPr>
          <w:rFonts w:ascii="宋体" w:hAnsi="宋体"/>
          <w:color w:val="000000"/>
          <w:sz w:val="24"/>
          <w:u w:val="single"/>
        </w:rPr>
        <w:t>:</w:t>
      </w:r>
    </w:p>
    <w:p w:rsidR="00A610AA" w:rsidRDefault="0006023C">
      <w:pPr>
        <w:ind w:leftChars="114" w:left="479" w:hangingChars="100" w:hanging="240"/>
        <w:rPr>
          <w:rFonts w:ascii="宋体" w:hAnsi="宋体"/>
          <w:color w:val="000000"/>
          <w:sz w:val="24"/>
          <w:u w:val="single"/>
        </w:rPr>
      </w:pPr>
      <w:r>
        <w:rPr>
          <w:rFonts w:ascii="宋体" w:hAnsi="宋体" w:hint="eastAsia"/>
          <w:color w:val="000000"/>
          <w:sz w:val="24"/>
          <w:u w:val="single"/>
        </w:rPr>
        <w:t>既往史</w:t>
      </w:r>
      <w:r>
        <w:rPr>
          <w:rFonts w:ascii="宋体" w:hAnsi="宋体"/>
          <w:color w:val="000000"/>
          <w:sz w:val="24"/>
          <w:u w:val="single"/>
        </w:rPr>
        <w:t xml:space="preserve">:                  </w:t>
      </w:r>
      <w:r>
        <w:rPr>
          <w:rFonts w:ascii="宋体" w:hAnsi="宋体"/>
          <w:color w:val="000000"/>
          <w:sz w:val="24"/>
          <w:u w:val="single"/>
        </w:rPr>
        <w:t>辅助检查</w:t>
      </w:r>
    </w:p>
    <w:p w:rsidR="00A610AA" w:rsidRDefault="0006023C">
      <w:pPr>
        <w:ind w:leftChars="114" w:left="479" w:hangingChars="100" w:hanging="240"/>
        <w:rPr>
          <w:rFonts w:ascii="宋体" w:hAnsi="宋体"/>
          <w:color w:val="000000"/>
          <w:sz w:val="24"/>
          <w:u w:val="single"/>
        </w:rPr>
      </w:pPr>
      <w:r>
        <w:rPr>
          <w:rFonts w:ascii="宋体" w:hAnsi="宋体" w:hint="eastAsia"/>
          <w:color w:val="000000"/>
          <w:sz w:val="24"/>
          <w:u w:val="single"/>
        </w:rPr>
        <w:t>辅助检查</w:t>
      </w:r>
      <w:r>
        <w:rPr>
          <w:rFonts w:ascii="宋体" w:hAnsi="宋体"/>
          <w:color w:val="000000"/>
          <w:sz w:val="24"/>
          <w:u w:val="single"/>
        </w:rPr>
        <w:t xml:space="preserve">:                </w:t>
      </w:r>
      <w:r>
        <w:rPr>
          <w:rFonts w:ascii="宋体" w:hAnsi="宋体"/>
          <w:color w:val="000000"/>
          <w:sz w:val="24"/>
          <w:u w:val="single"/>
        </w:rPr>
        <w:t>阳性体征</w:t>
      </w:r>
      <w:r>
        <w:rPr>
          <w:rFonts w:ascii="宋体" w:hAnsi="宋体"/>
          <w:color w:val="000000"/>
          <w:sz w:val="24"/>
          <w:u w:val="single"/>
        </w:rPr>
        <w:t>:</w:t>
      </w:r>
    </w:p>
    <w:p w:rsidR="00A610AA" w:rsidRDefault="0006023C">
      <w:pPr>
        <w:ind w:leftChars="114" w:left="479" w:hangingChars="100" w:hanging="240"/>
        <w:rPr>
          <w:rFonts w:ascii="宋体" w:hAnsi="宋体"/>
          <w:color w:val="000000"/>
          <w:sz w:val="24"/>
          <w:u w:val="single"/>
        </w:rPr>
      </w:pPr>
      <w:r>
        <w:rPr>
          <w:rFonts w:ascii="宋体" w:hAnsi="宋体" w:hint="eastAsia"/>
          <w:color w:val="000000"/>
          <w:sz w:val="24"/>
          <w:u w:val="single"/>
        </w:rPr>
        <w:t>阳性体征</w:t>
      </w:r>
      <w:r>
        <w:rPr>
          <w:rFonts w:ascii="宋体" w:hAnsi="宋体"/>
          <w:color w:val="000000"/>
          <w:sz w:val="24"/>
          <w:u w:val="single"/>
        </w:rPr>
        <w:t xml:space="preserve">:                </w:t>
      </w:r>
      <w:r>
        <w:rPr>
          <w:rFonts w:ascii="宋体" w:hAnsi="宋体"/>
          <w:color w:val="000000"/>
          <w:sz w:val="24"/>
          <w:u w:val="single"/>
        </w:rPr>
        <w:t>诊断</w:t>
      </w:r>
      <w:r>
        <w:rPr>
          <w:rFonts w:ascii="宋体" w:hAnsi="宋体"/>
          <w:color w:val="000000"/>
          <w:sz w:val="24"/>
          <w:u w:val="single"/>
        </w:rPr>
        <w:t>:</w:t>
      </w:r>
    </w:p>
    <w:p w:rsidR="00A610AA" w:rsidRDefault="0006023C">
      <w:pPr>
        <w:ind w:firstLineChars="100" w:firstLine="240"/>
        <w:rPr>
          <w:rFonts w:ascii="宋体" w:hAnsi="宋体"/>
          <w:color w:val="000000"/>
          <w:sz w:val="24"/>
          <w:u w:val="single"/>
        </w:rPr>
      </w:pPr>
      <w:r>
        <w:rPr>
          <w:rFonts w:ascii="宋体" w:hAnsi="宋体" w:hint="eastAsia"/>
          <w:color w:val="000000"/>
          <w:sz w:val="24"/>
          <w:u w:val="single"/>
        </w:rPr>
        <w:t>诊断</w:t>
      </w:r>
      <w:r>
        <w:rPr>
          <w:rFonts w:ascii="宋体" w:hAnsi="宋体"/>
          <w:color w:val="000000"/>
          <w:sz w:val="24"/>
          <w:u w:val="single"/>
        </w:rPr>
        <w:t xml:space="preserve">:                    </w:t>
      </w:r>
      <w:r>
        <w:rPr>
          <w:rFonts w:ascii="宋体" w:hAnsi="宋体"/>
          <w:color w:val="000000"/>
          <w:sz w:val="24"/>
          <w:u w:val="single"/>
        </w:rPr>
        <w:t>治疗意见：</w:t>
      </w:r>
      <w:r>
        <w:rPr>
          <w:rFonts w:ascii="宋体" w:hAnsi="宋体"/>
          <w:color w:val="000000"/>
          <w:sz w:val="24"/>
          <w:u w:val="single"/>
        </w:rPr>
        <w:t xml:space="preserve">   </w:t>
      </w:r>
    </w:p>
    <w:p w:rsidR="00A610AA" w:rsidRDefault="0006023C">
      <w:pPr>
        <w:ind w:firstLineChars="100" w:firstLine="240"/>
        <w:rPr>
          <w:rFonts w:ascii="宋体" w:hAnsi="宋体"/>
          <w:color w:val="000000"/>
          <w:sz w:val="24"/>
          <w:u w:val="single"/>
        </w:rPr>
      </w:pPr>
      <w:r>
        <w:rPr>
          <w:rFonts w:ascii="宋体" w:hAnsi="宋体" w:hint="eastAsia"/>
          <w:color w:val="000000"/>
          <w:sz w:val="24"/>
          <w:u w:val="single"/>
        </w:rPr>
        <w:t>治疗意见：</w:t>
      </w:r>
      <w:r>
        <w:rPr>
          <w:rFonts w:ascii="宋体" w:hAnsi="宋体" w:hint="eastAsia"/>
          <w:color w:val="000000"/>
          <w:sz w:val="24"/>
          <w:u w:val="single"/>
        </w:rPr>
        <w:t xml:space="preserve">               </w:t>
      </w:r>
    </w:p>
    <w:p w:rsidR="00A610AA" w:rsidRDefault="0006023C">
      <w:pPr>
        <w:ind w:firstLineChars="100" w:firstLine="240"/>
        <w:rPr>
          <w:rFonts w:ascii="宋体" w:hAnsi="宋体"/>
          <w:color w:val="000000"/>
          <w:sz w:val="24"/>
          <w:u w:val="single"/>
        </w:rPr>
      </w:pPr>
      <w:r>
        <w:rPr>
          <w:rFonts w:ascii="宋体" w:hAnsi="宋体" w:hint="eastAsia"/>
          <w:color w:val="000000"/>
          <w:sz w:val="24"/>
          <w:u w:val="single"/>
        </w:rPr>
        <w:t>医师签名</w:t>
      </w:r>
      <w:r>
        <w:rPr>
          <w:rFonts w:ascii="宋体" w:hAnsi="宋体"/>
          <w:color w:val="000000"/>
          <w:sz w:val="24"/>
          <w:u w:val="single"/>
        </w:rPr>
        <w:t xml:space="preserve">:                </w:t>
      </w:r>
      <w:r>
        <w:rPr>
          <w:rFonts w:ascii="宋体" w:hAnsi="宋体"/>
          <w:color w:val="000000"/>
          <w:sz w:val="24"/>
          <w:u w:val="single"/>
        </w:rPr>
        <w:t>医师签名</w:t>
      </w:r>
    </w:p>
    <w:p w:rsidR="00A610AA" w:rsidRDefault="00A610AA">
      <w:pPr>
        <w:ind w:firstLineChars="100" w:firstLine="240"/>
        <w:rPr>
          <w:rFonts w:ascii="宋体" w:hAnsi="宋体"/>
          <w:color w:val="000000"/>
          <w:sz w:val="24"/>
        </w:rPr>
      </w:pPr>
    </w:p>
    <w:p w:rsidR="00A610AA" w:rsidRDefault="0006023C">
      <w:pPr>
        <w:ind w:firstLineChars="100" w:firstLine="240"/>
        <w:rPr>
          <w:rFonts w:ascii="宋体" w:hAnsi="宋体"/>
          <w:color w:val="000000"/>
          <w:sz w:val="24"/>
          <w:u w:val="single"/>
        </w:rPr>
      </w:pPr>
      <w:r>
        <w:rPr>
          <w:rFonts w:ascii="宋体" w:hAnsi="宋体"/>
          <w:color w:val="000000"/>
          <w:sz w:val="24"/>
        </w:rPr>
        <w:t>高血压、糖尿病和心脏病门诊</w:t>
      </w:r>
      <w:r>
        <w:rPr>
          <w:rFonts w:ascii="宋体" w:hAnsi="宋体" w:hint="eastAsia"/>
          <w:color w:val="000000"/>
          <w:sz w:val="24"/>
        </w:rPr>
        <w:t>需诊断明确、病情稳定、治疗方案确定可提供简单</w:t>
      </w:r>
      <w:r>
        <w:rPr>
          <w:rFonts w:ascii="宋体" w:hAnsi="宋体" w:hint="eastAsia"/>
          <w:color w:val="000000"/>
          <w:sz w:val="24"/>
          <w:szCs w:val="14"/>
        </w:rPr>
        <w:t>病史。</w:t>
      </w:r>
    </w:p>
    <w:p w:rsidR="00A610AA" w:rsidRDefault="0006023C">
      <w:pPr>
        <w:ind w:left="482" w:hangingChars="200" w:hanging="482"/>
        <w:rPr>
          <w:rFonts w:ascii="宋体" w:hAnsi="宋体"/>
          <w:b/>
          <w:color w:val="000000"/>
          <w:sz w:val="24"/>
        </w:rPr>
      </w:pPr>
      <w:r>
        <w:rPr>
          <w:rFonts w:ascii="宋体" w:hAnsi="宋体" w:hint="eastAsia"/>
          <w:b/>
          <w:color w:val="000000"/>
          <w:sz w:val="24"/>
        </w:rPr>
        <w:t>释义</w:t>
      </w:r>
      <w:r>
        <w:rPr>
          <w:rFonts w:ascii="宋体" w:hAnsi="宋体"/>
          <w:b/>
          <w:color w:val="000000"/>
          <w:sz w:val="24"/>
        </w:rPr>
        <w:t xml:space="preserve">4 </w:t>
      </w:r>
      <w:r>
        <w:rPr>
          <w:rFonts w:ascii="宋体" w:hAnsi="宋体"/>
          <w:b/>
          <w:bCs/>
          <w:color w:val="000000"/>
          <w:sz w:val="24"/>
        </w:rPr>
        <w:t xml:space="preserve">  </w:t>
      </w:r>
      <w:r>
        <w:rPr>
          <w:rFonts w:ascii="宋体" w:hAnsi="宋体"/>
          <w:b/>
          <w:bCs/>
          <w:color w:val="000000"/>
          <w:sz w:val="24"/>
        </w:rPr>
        <w:t>卡方不符</w:t>
      </w:r>
    </w:p>
    <w:p w:rsidR="00A610AA" w:rsidRDefault="0006023C">
      <w:pPr>
        <w:ind w:firstLineChars="150" w:firstLine="360"/>
        <w:rPr>
          <w:rFonts w:ascii="宋体" w:hAnsi="宋体"/>
          <w:color w:val="000000"/>
          <w:sz w:val="24"/>
        </w:rPr>
      </w:pPr>
      <w:r>
        <w:rPr>
          <w:rFonts w:ascii="宋体" w:hAnsi="宋体" w:hint="eastAsia"/>
          <w:color w:val="000000"/>
          <w:sz w:val="24"/>
        </w:rPr>
        <w:t>卡方不符：处方、检查单和《就医记录册》不相符合或部分内容无记录。</w:t>
      </w:r>
    </w:p>
    <w:p w:rsidR="00A610AA" w:rsidRDefault="0006023C">
      <w:pPr>
        <w:ind w:left="482" w:hangingChars="200" w:hanging="482"/>
        <w:rPr>
          <w:rFonts w:ascii="宋体" w:hAnsi="宋体"/>
          <w:b/>
          <w:color w:val="000000"/>
          <w:sz w:val="24"/>
        </w:rPr>
      </w:pPr>
      <w:r>
        <w:rPr>
          <w:rFonts w:ascii="宋体" w:hAnsi="宋体" w:hint="eastAsia"/>
          <w:b/>
          <w:color w:val="000000"/>
          <w:sz w:val="24"/>
        </w:rPr>
        <w:t>释义</w:t>
      </w:r>
      <w:r>
        <w:rPr>
          <w:rFonts w:ascii="宋体" w:hAnsi="宋体"/>
          <w:b/>
          <w:color w:val="000000"/>
          <w:sz w:val="24"/>
        </w:rPr>
        <w:t xml:space="preserve">5  </w:t>
      </w:r>
      <w:r>
        <w:rPr>
          <w:rFonts w:ascii="宋体" w:hAnsi="宋体"/>
          <w:b/>
          <w:bCs/>
          <w:color w:val="000000"/>
          <w:sz w:val="24"/>
        </w:rPr>
        <w:t xml:space="preserve"> </w:t>
      </w:r>
      <w:r>
        <w:rPr>
          <w:rFonts w:ascii="宋体" w:hAnsi="宋体"/>
          <w:b/>
          <w:bCs/>
          <w:color w:val="000000"/>
          <w:sz w:val="24"/>
        </w:rPr>
        <w:t>不符合住院理赔标准</w:t>
      </w:r>
    </w:p>
    <w:p w:rsidR="00A610AA" w:rsidRDefault="0006023C">
      <w:pPr>
        <w:ind w:firstLineChars="200" w:firstLine="480"/>
        <w:rPr>
          <w:rFonts w:ascii="宋体" w:hAnsi="宋体"/>
          <w:color w:val="000000"/>
          <w:sz w:val="24"/>
        </w:rPr>
      </w:pPr>
      <w:r>
        <w:rPr>
          <w:rFonts w:ascii="宋体" w:hAnsi="宋体" w:hint="eastAsia"/>
          <w:color w:val="000000"/>
          <w:sz w:val="24"/>
        </w:rPr>
        <w:t>不符合住院理赔标准：如高血压Ⅰ期、贫血、尿路感染、胃炎、肠炎、</w:t>
      </w:r>
      <w:r>
        <w:rPr>
          <w:rFonts w:ascii="宋体" w:hAnsi="宋体"/>
          <w:color w:val="000000"/>
          <w:sz w:val="24"/>
        </w:rPr>
        <w:t>支气管炎、肺炎、上呼吸道感染、脚气、牙周炎、扁桃体炎、咽炎、盆腔炎住院等。可行门诊检查、治疗或手术的疾病，不可住院治疗（抢救病人除外）</w:t>
      </w:r>
      <w:r>
        <w:rPr>
          <w:rFonts w:ascii="宋体" w:hAnsi="宋体" w:hint="eastAsia"/>
          <w:color w:val="000000"/>
          <w:sz w:val="24"/>
        </w:rPr>
        <w:t>。就诊疾病因病情需要行门诊补液治疗（部分慢性病急性发作可行门诊补液治疗），如门诊液治疗三天后效果不明显或病情加重，需入院进一步治疗的，方可入院治疗。凡经诊断需入院手术治疗的，入院后由于个人原因要求自动出院或转院且未行手术的，不予理赔。</w:t>
      </w:r>
    </w:p>
    <w:p w:rsidR="00A610AA" w:rsidRDefault="0006023C">
      <w:pPr>
        <w:ind w:leftChars="27" w:left="539" w:hangingChars="200" w:hanging="482"/>
        <w:rPr>
          <w:rFonts w:ascii="宋体" w:hAnsi="宋体"/>
          <w:b/>
          <w:color w:val="000000"/>
          <w:sz w:val="24"/>
        </w:rPr>
      </w:pPr>
      <w:r>
        <w:rPr>
          <w:rFonts w:ascii="宋体" w:hAnsi="宋体" w:hint="eastAsia"/>
          <w:b/>
          <w:color w:val="000000"/>
          <w:sz w:val="24"/>
        </w:rPr>
        <w:t>释义</w:t>
      </w:r>
      <w:r>
        <w:rPr>
          <w:rFonts w:ascii="宋体" w:hAnsi="宋体"/>
          <w:b/>
          <w:color w:val="000000"/>
          <w:sz w:val="24"/>
        </w:rPr>
        <w:t xml:space="preserve">6   </w:t>
      </w:r>
      <w:r>
        <w:rPr>
          <w:rFonts w:ascii="宋体" w:hAnsi="宋体"/>
          <w:b/>
          <w:bCs/>
          <w:color w:val="000000"/>
          <w:sz w:val="24"/>
        </w:rPr>
        <w:t>超常规检查（急诊除外）</w:t>
      </w:r>
    </w:p>
    <w:p w:rsidR="00A610AA" w:rsidRDefault="0006023C">
      <w:pPr>
        <w:numPr>
          <w:ilvl w:val="0"/>
          <w:numId w:val="7"/>
        </w:numPr>
        <w:rPr>
          <w:rFonts w:ascii="宋体" w:hAnsi="宋体"/>
          <w:color w:val="000000"/>
          <w:sz w:val="24"/>
        </w:rPr>
      </w:pPr>
      <w:r>
        <w:rPr>
          <w:rFonts w:ascii="宋体" w:hAnsi="宋体" w:hint="eastAsia"/>
          <w:color w:val="000000"/>
          <w:sz w:val="24"/>
        </w:rPr>
        <w:t>套餐检查：未做基础检查直接做</w:t>
      </w:r>
      <w:r>
        <w:rPr>
          <w:rFonts w:ascii="宋体" w:hAnsi="宋体"/>
          <w:color w:val="000000"/>
          <w:sz w:val="24"/>
        </w:rPr>
        <w:t>CT</w:t>
      </w:r>
      <w:r>
        <w:rPr>
          <w:rFonts w:ascii="宋体" w:hAnsi="宋体"/>
          <w:color w:val="000000"/>
          <w:sz w:val="24"/>
        </w:rPr>
        <w:t>或</w:t>
      </w:r>
      <w:r>
        <w:rPr>
          <w:rFonts w:ascii="宋体" w:hAnsi="宋体"/>
          <w:color w:val="000000"/>
          <w:sz w:val="24"/>
        </w:rPr>
        <w:t>MRI</w:t>
      </w:r>
      <w:r>
        <w:rPr>
          <w:rFonts w:ascii="宋体" w:hAnsi="宋体"/>
          <w:color w:val="000000"/>
          <w:sz w:val="24"/>
        </w:rPr>
        <w:t>的，或基础检查已确诊，又进一步做检查的；</w:t>
      </w:r>
      <w:r>
        <w:rPr>
          <w:rFonts w:ascii="宋体" w:hAnsi="宋体"/>
          <w:color w:val="000000"/>
          <w:sz w:val="24"/>
        </w:rPr>
        <w:t xml:space="preserve"> </w:t>
      </w:r>
    </w:p>
    <w:p w:rsidR="00A610AA" w:rsidRDefault="0006023C">
      <w:pPr>
        <w:ind w:left="420"/>
        <w:rPr>
          <w:rFonts w:ascii="宋体" w:hAnsi="宋体"/>
          <w:color w:val="000000"/>
          <w:sz w:val="24"/>
        </w:rPr>
      </w:pPr>
      <w:r>
        <w:rPr>
          <w:rFonts w:ascii="宋体" w:hAnsi="宋体" w:hint="eastAsia"/>
          <w:color w:val="000000"/>
          <w:sz w:val="24"/>
        </w:rPr>
        <w:t>基础检查项目；心电图、黑白超声、透视、</w:t>
      </w:r>
      <w:r>
        <w:rPr>
          <w:rFonts w:ascii="宋体" w:hAnsi="宋体"/>
          <w:color w:val="000000"/>
          <w:sz w:val="24"/>
        </w:rPr>
        <w:t>X</w:t>
      </w:r>
      <w:r>
        <w:rPr>
          <w:rFonts w:ascii="宋体" w:hAnsi="宋体" w:hint="eastAsia"/>
          <w:color w:val="000000"/>
          <w:sz w:val="24"/>
        </w:rPr>
        <w:t>线检查</w:t>
      </w:r>
      <w:r>
        <w:rPr>
          <w:rFonts w:ascii="宋体" w:hAnsi="宋体"/>
          <w:color w:val="000000"/>
          <w:sz w:val="24"/>
        </w:rPr>
        <w:t>、血尿粪常规、脑血流图、呼气实验</w:t>
      </w:r>
    </w:p>
    <w:p w:rsidR="00A610AA" w:rsidRDefault="0006023C">
      <w:pPr>
        <w:ind w:left="420"/>
        <w:rPr>
          <w:rFonts w:ascii="宋体" w:hAnsi="宋体"/>
          <w:color w:val="000000"/>
          <w:sz w:val="24"/>
        </w:rPr>
      </w:pPr>
      <w:r>
        <w:rPr>
          <w:rFonts w:ascii="宋体" w:hAnsi="宋体" w:hint="eastAsia"/>
          <w:color w:val="000000"/>
          <w:sz w:val="24"/>
        </w:rPr>
        <w:t>特殊检查项目：</w:t>
      </w:r>
      <w:r>
        <w:rPr>
          <w:rFonts w:ascii="宋体" w:hAnsi="宋体"/>
          <w:color w:val="000000"/>
          <w:sz w:val="24"/>
        </w:rPr>
        <w:t>CT</w:t>
      </w:r>
      <w:r>
        <w:rPr>
          <w:rFonts w:ascii="宋体" w:hAnsi="宋体"/>
          <w:color w:val="000000"/>
          <w:sz w:val="24"/>
        </w:rPr>
        <w:t>、</w:t>
      </w:r>
      <w:r>
        <w:rPr>
          <w:rFonts w:ascii="宋体" w:hAnsi="宋体"/>
          <w:color w:val="000000"/>
          <w:sz w:val="24"/>
        </w:rPr>
        <w:t>MRI</w:t>
      </w:r>
      <w:r>
        <w:rPr>
          <w:rFonts w:ascii="宋体" w:hAnsi="宋体"/>
          <w:color w:val="000000"/>
          <w:sz w:val="24"/>
        </w:rPr>
        <w:t>（核磁共振）、运动平板实验，</w:t>
      </w:r>
      <w:r>
        <w:rPr>
          <w:rFonts w:ascii="宋体" w:hAnsi="宋体"/>
          <w:color w:val="000000"/>
          <w:sz w:val="24"/>
        </w:rPr>
        <w:t>24</w:t>
      </w:r>
      <w:r>
        <w:rPr>
          <w:rFonts w:ascii="宋体" w:hAnsi="宋体"/>
          <w:color w:val="000000"/>
          <w:sz w:val="24"/>
        </w:rPr>
        <w:t>小时动态心电图，颈</w:t>
      </w:r>
      <w:r>
        <w:rPr>
          <w:rFonts w:ascii="宋体" w:hAnsi="宋体"/>
          <w:color w:val="000000"/>
          <w:sz w:val="24"/>
        </w:rPr>
        <w:t>、椎动脉超声检查、乳房钼钯、乳腺高频彩超</w:t>
      </w:r>
    </w:p>
    <w:p w:rsidR="00A610AA" w:rsidRDefault="0006023C">
      <w:pPr>
        <w:numPr>
          <w:ilvl w:val="0"/>
          <w:numId w:val="7"/>
        </w:numPr>
        <w:rPr>
          <w:rFonts w:ascii="宋体" w:hAnsi="宋体"/>
          <w:b/>
          <w:color w:val="000000"/>
          <w:sz w:val="24"/>
        </w:rPr>
      </w:pPr>
      <w:r>
        <w:rPr>
          <w:rFonts w:ascii="宋体" w:hAnsi="宋体" w:hint="eastAsia"/>
          <w:color w:val="000000"/>
          <w:sz w:val="24"/>
        </w:rPr>
        <w:t>开具非适应症或不必要重复检查的项目。</w:t>
      </w:r>
    </w:p>
    <w:p w:rsidR="00A610AA" w:rsidRDefault="00A610AA">
      <w:pPr>
        <w:rPr>
          <w:rFonts w:ascii="宋体" w:hAnsi="宋体"/>
          <w:b/>
          <w:color w:val="000000"/>
          <w:sz w:val="24"/>
        </w:rPr>
      </w:pPr>
    </w:p>
    <w:p w:rsidR="00A610AA" w:rsidRDefault="00A610AA"/>
    <w:p w:rsidR="00A610AA" w:rsidRDefault="00A610AA"/>
    <w:p w:rsidR="00A610AA" w:rsidRPr="002A3063" w:rsidRDefault="0006023C" w:rsidP="002A3063">
      <w:pPr>
        <w:jc w:val="center"/>
        <w:rPr>
          <w:rFonts w:ascii="宋体" w:hAnsi="宋体"/>
          <w:color w:val="000000"/>
          <w:sz w:val="36"/>
          <w:szCs w:val="14"/>
        </w:rPr>
      </w:pPr>
      <w:r w:rsidRPr="002A3063">
        <w:rPr>
          <w:rFonts w:ascii="宋体" w:hAnsi="宋体" w:hint="eastAsia"/>
          <w:color w:val="000000"/>
          <w:sz w:val="36"/>
          <w:szCs w:val="14"/>
        </w:rPr>
        <w:t>第七部分</w:t>
      </w:r>
      <w:r w:rsidRPr="002A3063">
        <w:rPr>
          <w:rFonts w:ascii="宋体" w:hAnsi="宋体" w:hint="eastAsia"/>
          <w:color w:val="000000"/>
          <w:sz w:val="36"/>
          <w:szCs w:val="14"/>
        </w:rPr>
        <w:t xml:space="preserve">    </w:t>
      </w:r>
      <w:r w:rsidRPr="002A3063">
        <w:rPr>
          <w:rFonts w:ascii="宋体" w:hAnsi="宋体" w:hint="eastAsia"/>
          <w:color w:val="000000"/>
          <w:sz w:val="36"/>
          <w:szCs w:val="14"/>
        </w:rPr>
        <w:t>医院名录</w:t>
      </w:r>
    </w:p>
    <w:p w:rsidR="00A610AA" w:rsidRDefault="0006023C">
      <w:pPr>
        <w:spacing w:line="288" w:lineRule="auto"/>
        <w:rPr>
          <w:rFonts w:ascii="宋体" w:hAnsi="宋体"/>
          <w:color w:val="000000"/>
          <w:sz w:val="24"/>
        </w:rPr>
      </w:pPr>
      <w:r>
        <w:rPr>
          <w:rFonts w:ascii="宋体" w:hAnsi="宋体"/>
          <w:color w:val="000000"/>
          <w:sz w:val="24"/>
        </w:rPr>
        <w:t>我司指定的上海市</w:t>
      </w:r>
      <w:r>
        <w:rPr>
          <w:rFonts w:ascii="宋体" w:hAnsi="宋体"/>
          <w:color w:val="000000"/>
          <w:sz w:val="24"/>
          <w:u w:val="single"/>
        </w:rPr>
        <w:t>15</w:t>
      </w:r>
      <w:r>
        <w:rPr>
          <w:rFonts w:ascii="宋体" w:hAnsi="宋体" w:hint="eastAsia"/>
          <w:color w:val="000000"/>
          <w:sz w:val="24"/>
          <w:u w:val="single"/>
        </w:rPr>
        <w:t>5</w:t>
      </w:r>
      <w:r>
        <w:rPr>
          <w:rFonts w:ascii="宋体" w:hAnsi="宋体"/>
          <w:color w:val="000000"/>
          <w:sz w:val="24"/>
        </w:rPr>
        <w:t>家医院</w:t>
      </w:r>
      <w:r>
        <w:rPr>
          <w:rFonts w:ascii="宋体" w:hAnsi="宋体"/>
          <w:color w:val="000000"/>
          <w:sz w:val="24"/>
        </w:rPr>
        <w:t>(</w:t>
      </w:r>
      <w:r>
        <w:rPr>
          <w:rFonts w:ascii="宋体" w:hAnsi="宋体"/>
          <w:color w:val="000000"/>
          <w:sz w:val="24"/>
        </w:rPr>
        <w:t>医院</w:t>
      </w:r>
      <w:r>
        <w:rPr>
          <w:rFonts w:ascii="宋体" w:hAnsi="宋体" w:hint="eastAsia"/>
          <w:color w:val="000000"/>
          <w:sz w:val="24"/>
        </w:rPr>
        <w:t>地址、</w:t>
      </w:r>
      <w:r>
        <w:rPr>
          <w:rFonts w:ascii="宋体" w:hAnsi="宋体"/>
          <w:color w:val="000000"/>
          <w:sz w:val="24"/>
        </w:rPr>
        <w:t>电话仅供参考</w:t>
      </w:r>
      <w:r>
        <w:rPr>
          <w:rFonts w:ascii="宋体" w:hAnsi="宋体"/>
          <w:color w:val="000000"/>
          <w:sz w:val="24"/>
        </w:rPr>
        <w:t>)</w:t>
      </w:r>
    </w:p>
    <w:p w:rsidR="00A610AA" w:rsidRDefault="0006023C">
      <w:pPr>
        <w:spacing w:line="288" w:lineRule="auto"/>
        <w:rPr>
          <w:rFonts w:ascii="宋体" w:hAnsi="宋体"/>
          <w:color w:val="000000"/>
          <w:sz w:val="24"/>
        </w:rPr>
      </w:pPr>
      <w:r>
        <w:rPr>
          <w:rFonts w:ascii="宋体" w:hAnsi="宋体" w:hint="eastAsia"/>
          <w:color w:val="000000"/>
          <w:sz w:val="24"/>
        </w:rPr>
        <w:t>若指定医院有不合理收费行为或者违反当地社会医疗主管部门的有关规定</w:t>
      </w:r>
      <w:r>
        <w:rPr>
          <w:rFonts w:ascii="宋体" w:hAnsi="宋体"/>
          <w:color w:val="000000"/>
          <w:sz w:val="24"/>
        </w:rPr>
        <w:t>,</w:t>
      </w:r>
      <w:r>
        <w:rPr>
          <w:rFonts w:ascii="宋体" w:hAnsi="宋体"/>
          <w:color w:val="000000"/>
          <w:sz w:val="24"/>
        </w:rPr>
        <w:t>保险公司有权在合同期内取消该医院的指定医院资格并通知投保人</w:t>
      </w:r>
      <w:r>
        <w:rPr>
          <w:rFonts w:ascii="宋体" w:hAnsi="宋体" w:hint="eastAsia"/>
          <w:color w:val="000000"/>
          <w:sz w:val="24"/>
        </w:rPr>
        <w:t>。</w:t>
      </w:r>
    </w:p>
    <w:tbl>
      <w:tblPr>
        <w:tblW w:w="7997" w:type="dxa"/>
        <w:tblInd w:w="15" w:type="dxa"/>
        <w:tblLayout w:type="fixed"/>
        <w:tblCellMar>
          <w:left w:w="0" w:type="dxa"/>
          <w:right w:w="0" w:type="dxa"/>
        </w:tblCellMar>
        <w:tblLook w:val="04A0"/>
      </w:tblPr>
      <w:tblGrid>
        <w:gridCol w:w="3060"/>
        <w:gridCol w:w="720"/>
        <w:gridCol w:w="220"/>
        <w:gridCol w:w="2300"/>
        <w:gridCol w:w="1620"/>
        <w:gridCol w:w="77"/>
      </w:tblGrid>
      <w:tr w:rsidR="00A610AA">
        <w:trPr>
          <w:trHeight w:val="585"/>
        </w:trPr>
        <w:tc>
          <w:tcPr>
            <w:tcW w:w="4000" w:type="dxa"/>
            <w:gridSpan w:val="3"/>
            <w:tcBorders>
              <w:top w:val="nil"/>
              <w:left w:val="nil"/>
              <w:bottom w:val="single" w:sz="4" w:space="0" w:color="auto"/>
              <w:right w:val="nil"/>
            </w:tcBorders>
            <w:tcMar>
              <w:top w:w="15" w:type="dxa"/>
              <w:left w:w="15" w:type="dxa"/>
              <w:bottom w:w="0" w:type="dxa"/>
              <w:right w:w="15" w:type="dxa"/>
            </w:tcMar>
            <w:vAlign w:val="bottom"/>
          </w:tcPr>
          <w:p w:rsidR="00A610AA" w:rsidRDefault="00A610AA">
            <w:pPr>
              <w:spacing w:line="288" w:lineRule="auto"/>
              <w:jc w:val="center"/>
              <w:rPr>
                <w:rFonts w:ascii="宋体" w:hAnsi="宋体"/>
                <w:b/>
                <w:bCs/>
                <w:color w:val="000000"/>
                <w:sz w:val="24"/>
              </w:rPr>
            </w:pPr>
          </w:p>
          <w:p w:rsidR="00A610AA" w:rsidRDefault="0006023C">
            <w:pPr>
              <w:spacing w:line="288" w:lineRule="auto"/>
              <w:jc w:val="center"/>
              <w:rPr>
                <w:rFonts w:ascii="宋体" w:hAnsi="宋体" w:cs="Arial Unicode MS"/>
                <w:b/>
                <w:bCs/>
                <w:color w:val="000000"/>
                <w:sz w:val="24"/>
              </w:rPr>
            </w:pPr>
            <w:r>
              <w:rPr>
                <w:rFonts w:ascii="宋体" w:hAnsi="宋体" w:hint="eastAsia"/>
                <w:b/>
                <w:bCs/>
                <w:color w:val="000000"/>
                <w:sz w:val="24"/>
              </w:rPr>
              <w:t>医院名录</w:t>
            </w:r>
          </w:p>
        </w:tc>
        <w:tc>
          <w:tcPr>
            <w:tcW w:w="3997" w:type="dxa"/>
            <w:gridSpan w:val="3"/>
            <w:tcBorders>
              <w:top w:val="nil"/>
              <w:left w:val="nil"/>
              <w:bottom w:val="single" w:sz="4" w:space="0" w:color="auto"/>
              <w:right w:val="nil"/>
            </w:tcBorders>
          </w:tcPr>
          <w:p w:rsidR="00A610AA" w:rsidRDefault="00A610AA">
            <w:pPr>
              <w:spacing w:line="288" w:lineRule="auto"/>
              <w:jc w:val="center"/>
              <w:rPr>
                <w:rFonts w:ascii="宋体" w:hAnsi="宋体"/>
                <w:b/>
                <w:bCs/>
                <w:color w:val="000000"/>
                <w:sz w:val="24"/>
              </w:rPr>
            </w:pPr>
          </w:p>
        </w:tc>
      </w:tr>
      <w:tr w:rsidR="00A610AA">
        <w:trPr>
          <w:gridAfter w:val="1"/>
          <w:wAfter w:w="77" w:type="dxa"/>
          <w:trHeight w:val="285"/>
        </w:trPr>
        <w:tc>
          <w:tcPr>
            <w:tcW w:w="3060"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A610AA" w:rsidRDefault="0006023C">
            <w:pPr>
              <w:spacing w:line="288" w:lineRule="auto"/>
              <w:jc w:val="center"/>
              <w:rPr>
                <w:rFonts w:ascii="宋体" w:hAnsi="宋体" w:cs="Arial Unicode MS"/>
                <w:color w:val="000000"/>
                <w:sz w:val="24"/>
              </w:rPr>
            </w:pPr>
            <w:r>
              <w:rPr>
                <w:rFonts w:ascii="宋体" w:hAnsi="宋体" w:hint="eastAsia"/>
                <w:color w:val="000000"/>
                <w:sz w:val="24"/>
              </w:rPr>
              <w:lastRenderedPageBreak/>
              <w:t>名称</w:t>
            </w:r>
          </w:p>
        </w:tc>
        <w:tc>
          <w:tcPr>
            <w:tcW w:w="720" w:type="dxa"/>
            <w:tcBorders>
              <w:top w:val="nil"/>
              <w:left w:val="nil"/>
              <w:bottom w:val="single" w:sz="4" w:space="0" w:color="auto"/>
              <w:right w:val="nil"/>
            </w:tcBorders>
            <w:shd w:val="clear" w:color="auto" w:fill="C0C0C0"/>
            <w:tcMar>
              <w:top w:w="15" w:type="dxa"/>
              <w:left w:w="15" w:type="dxa"/>
              <w:bottom w:w="0" w:type="dxa"/>
              <w:right w:w="15" w:type="dxa"/>
            </w:tcMar>
          </w:tcPr>
          <w:p w:rsidR="00A610AA" w:rsidRDefault="0006023C">
            <w:pPr>
              <w:spacing w:line="288" w:lineRule="auto"/>
              <w:jc w:val="center"/>
              <w:rPr>
                <w:rFonts w:ascii="宋体" w:hAnsi="宋体"/>
                <w:color w:val="000000"/>
                <w:sz w:val="24"/>
              </w:rPr>
            </w:pPr>
            <w:r>
              <w:rPr>
                <w:rFonts w:ascii="宋体" w:hAnsi="宋体" w:hint="eastAsia"/>
                <w:color w:val="000000"/>
                <w:sz w:val="24"/>
              </w:rPr>
              <w:t>医院等级</w:t>
            </w:r>
          </w:p>
        </w:tc>
        <w:tc>
          <w:tcPr>
            <w:tcW w:w="2520" w:type="dxa"/>
            <w:gridSpan w:val="2"/>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610AA" w:rsidRDefault="0006023C">
            <w:pPr>
              <w:spacing w:line="288" w:lineRule="auto"/>
              <w:jc w:val="center"/>
              <w:rPr>
                <w:rFonts w:ascii="宋体" w:hAnsi="宋体" w:cs="Arial Unicode MS"/>
                <w:color w:val="000000"/>
                <w:sz w:val="24"/>
              </w:rPr>
            </w:pPr>
            <w:r>
              <w:rPr>
                <w:rFonts w:ascii="宋体" w:hAnsi="宋体" w:hint="eastAsia"/>
                <w:color w:val="000000"/>
                <w:sz w:val="24"/>
              </w:rPr>
              <w:t>地址</w:t>
            </w:r>
          </w:p>
        </w:tc>
        <w:tc>
          <w:tcPr>
            <w:tcW w:w="162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610AA" w:rsidRDefault="0006023C">
            <w:pPr>
              <w:spacing w:line="288" w:lineRule="auto"/>
              <w:jc w:val="center"/>
              <w:rPr>
                <w:rFonts w:ascii="宋体" w:hAnsi="宋体" w:cs="Arial Unicode MS"/>
                <w:color w:val="000000"/>
                <w:sz w:val="24"/>
              </w:rPr>
            </w:pPr>
            <w:r>
              <w:rPr>
                <w:rFonts w:ascii="宋体" w:hAnsi="宋体" w:hint="eastAsia"/>
                <w:color w:val="000000"/>
                <w:sz w:val="24"/>
              </w:rPr>
              <w:t>电话</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宝山</w:t>
            </w:r>
            <w:r>
              <w:rPr>
                <w:rFonts w:ascii="宋体" w:hAnsi="宋体"/>
                <w:b/>
                <w:bCs/>
                <w:color w:val="000000"/>
                <w:sz w:val="24"/>
              </w:rPr>
              <w:t>1</w:t>
            </w:r>
            <w:r>
              <w:rPr>
                <w:rFonts w:ascii="宋体" w:hAnsi="宋体" w:hint="eastAsia"/>
                <w:b/>
                <w:bCs/>
                <w:color w:val="000000"/>
                <w:sz w:val="24"/>
              </w:rPr>
              <w:t>7</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A610AA">
            <w:pPr>
              <w:spacing w:line="288" w:lineRule="auto"/>
              <w:rPr>
                <w:rFonts w:ascii="宋体" w:hAnsi="宋体" w:cs="Arial Unicode MS"/>
                <w:b/>
                <w:bCs/>
                <w:color w:val="000000"/>
                <w:sz w:val="24"/>
              </w:rPr>
            </w:pPr>
          </w:p>
        </w:tc>
      </w:tr>
      <w:tr w:rsidR="00A610AA">
        <w:trPr>
          <w:gridAfter w:val="1"/>
          <w:wAfter w:w="77" w:type="dxa"/>
          <w:trHeight w:val="240"/>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宝山区大场医院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大场镇少年村路</w:t>
            </w:r>
            <w:r>
              <w:rPr>
                <w:rFonts w:ascii="宋体" w:hAnsi="宋体" w:hint="eastAsia"/>
                <w:color w:val="000000"/>
                <w:sz w:val="24"/>
              </w:rPr>
              <w:t>218</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56680702</w:t>
            </w:r>
          </w:p>
        </w:tc>
      </w:tr>
      <w:tr w:rsidR="00A610AA">
        <w:trPr>
          <w:gridAfter w:val="1"/>
          <w:wAfter w:w="77" w:type="dxa"/>
          <w:trHeight w:val="240"/>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宝山区罗南卫生服务中心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s="Arial Unicode MS"/>
                <w:color w:val="000000"/>
                <w:sz w:val="24"/>
              </w:rPr>
            </w:pPr>
            <w:r>
              <w:rPr>
                <w:rFonts w:ascii="宋体" w:hAnsi="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cs="Arial Unicode MS" w:hint="eastAsia"/>
                <w:color w:val="000000"/>
                <w:sz w:val="24"/>
              </w:rPr>
              <w:t>罗南镇东太路</w:t>
            </w:r>
            <w:r>
              <w:rPr>
                <w:rFonts w:ascii="宋体" w:hAnsi="宋体" w:cs="Arial Unicode MS"/>
                <w:color w:val="000000"/>
                <w:sz w:val="24"/>
              </w:rPr>
              <w:t>355</w:t>
            </w:r>
            <w:r>
              <w:rPr>
                <w:rFonts w:ascii="宋体" w:hAnsi="宋体" w:cs="Arial Unicode MS"/>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hint="eastAsia"/>
                <w:color w:val="000000"/>
                <w:sz w:val="24"/>
              </w:rPr>
              <w:t>66016695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杨行社区卫生服务中心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杨行镇杨泰路</w:t>
            </w:r>
            <w:r>
              <w:rPr>
                <w:rFonts w:ascii="宋体" w:hAnsi="宋体"/>
                <w:color w:val="000000"/>
                <w:sz w:val="24"/>
              </w:rPr>
              <w:t>239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hint="eastAsia"/>
                <w:color w:val="000000"/>
                <w:sz w:val="24"/>
              </w:rPr>
              <w:t>56495839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友谊社区卫生服务中心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宝杨路</w:t>
            </w:r>
            <w:r>
              <w:rPr>
                <w:rFonts w:ascii="宋体" w:hAnsi="宋体"/>
                <w:color w:val="000000"/>
                <w:sz w:val="24"/>
              </w:rPr>
              <w:t>333</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color w:val="000000"/>
                <w:sz w:val="24"/>
              </w:rPr>
              <w:t>56107044</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吴淞社区卫生服务中心</w:t>
            </w:r>
          </w:p>
          <w:p w:rsidR="00A610AA" w:rsidRDefault="00A610AA">
            <w:pPr>
              <w:spacing w:line="288" w:lineRule="auto"/>
              <w:rPr>
                <w:rFonts w:ascii="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sz w:val="24"/>
              </w:rPr>
            </w:pPr>
            <w:r>
              <w:rPr>
                <w:rFonts w:ascii="宋体" w:hAnsi="宋体" w:hint="eastAsia"/>
                <w:sz w:val="24"/>
              </w:rPr>
              <w:t>同济路</w:t>
            </w:r>
            <w:r>
              <w:rPr>
                <w:rFonts w:ascii="宋体" w:hAnsi="宋体"/>
                <w:sz w:val="24"/>
              </w:rPr>
              <w:t>313</w:t>
            </w:r>
            <w:r>
              <w:rPr>
                <w:rFonts w:ascii="宋体" w:hAnsi="宋体"/>
                <w:sz w:val="24"/>
              </w:rPr>
              <w:t>号</w:t>
            </w:r>
          </w:p>
          <w:p w:rsidR="00A610AA" w:rsidRDefault="0006023C">
            <w:pPr>
              <w:spacing w:line="288" w:lineRule="auto"/>
              <w:rPr>
                <w:rFonts w:ascii="宋体" w:hAnsi="宋体"/>
                <w:sz w:val="24"/>
              </w:rPr>
            </w:pPr>
            <w:r>
              <w:rPr>
                <w:rFonts w:ascii="宋体" w:hAnsi="宋体" w:hint="eastAsia"/>
                <w:sz w:val="24"/>
              </w:rPr>
              <w:t>凇滨路</w:t>
            </w:r>
            <w:r>
              <w:rPr>
                <w:rFonts w:ascii="宋体" w:hAnsi="宋体" w:hint="eastAsia"/>
                <w:sz w:val="24"/>
              </w:rPr>
              <w:t>120</w:t>
            </w:r>
            <w:r>
              <w:rPr>
                <w:rFonts w:ascii="宋体" w:hAnsi="宋体" w:hint="eastAsia"/>
                <w:sz w:val="24"/>
              </w:rPr>
              <w:t>号分部</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ind w:firstLineChars="200" w:firstLine="480"/>
              <w:rPr>
                <w:rFonts w:ascii="宋体" w:hAnsi="宋体"/>
                <w:sz w:val="24"/>
              </w:rPr>
            </w:pPr>
            <w:r>
              <w:rPr>
                <w:rFonts w:ascii="宋体" w:hAnsi="宋体"/>
                <w:sz w:val="24"/>
              </w:rPr>
              <w:t>56</w:t>
            </w:r>
            <w:r>
              <w:rPr>
                <w:rFonts w:ascii="宋体" w:hAnsi="宋体" w:hint="eastAsia"/>
                <w:sz w:val="24"/>
              </w:rPr>
              <w:t>580804</w:t>
            </w:r>
          </w:p>
          <w:p w:rsidR="00A610AA" w:rsidRDefault="0006023C">
            <w:pPr>
              <w:spacing w:line="288" w:lineRule="auto"/>
              <w:jc w:val="right"/>
              <w:rPr>
                <w:rFonts w:ascii="宋体" w:hAnsi="宋体"/>
                <w:sz w:val="24"/>
              </w:rPr>
            </w:pPr>
            <w:r>
              <w:rPr>
                <w:rFonts w:ascii="宋体" w:hAnsi="宋体" w:hint="eastAsia"/>
                <w:sz w:val="24"/>
              </w:rPr>
              <w:t>56840260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月浦社区卫生服务中心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月浦镇龙镇路</w:t>
            </w:r>
            <w:r>
              <w:rPr>
                <w:rFonts w:ascii="宋体" w:hAnsi="宋体"/>
                <w:color w:val="000000"/>
                <w:sz w:val="24"/>
              </w:rPr>
              <w:t>2</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color w:val="000000"/>
                <w:sz w:val="24"/>
              </w:rPr>
              <w:t>56932779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长江路社区卫生服务中心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通河路</w:t>
            </w:r>
            <w:r>
              <w:rPr>
                <w:rFonts w:ascii="宋体" w:hAnsi="宋体"/>
                <w:color w:val="000000"/>
                <w:sz w:val="24"/>
              </w:rPr>
              <w:t>639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color w:val="000000"/>
                <w:sz w:val="24"/>
              </w:rPr>
              <w:t>56759784</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罗泾社区卫生服务中心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潘沪路</w:t>
            </w:r>
            <w:r>
              <w:rPr>
                <w:rFonts w:ascii="宋体" w:hAnsi="宋体" w:hint="eastAsia"/>
                <w:color w:val="000000"/>
                <w:sz w:val="24"/>
              </w:rPr>
              <w:t>28</w:t>
            </w:r>
            <w:r>
              <w:rPr>
                <w:rFonts w:ascii="宋体" w:hAnsi="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color w:val="000000"/>
                <w:sz w:val="24"/>
              </w:rPr>
              <w:t>56870346</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宝山区精神卫生中心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友谊支路</w:t>
            </w:r>
            <w:r>
              <w:rPr>
                <w:rFonts w:ascii="宋体" w:hAnsi="宋体" w:hint="eastAsia"/>
                <w:color w:val="000000"/>
                <w:sz w:val="24"/>
              </w:rPr>
              <w:t>312</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hint="eastAsia"/>
                <w:color w:val="000000"/>
                <w:sz w:val="24"/>
              </w:rPr>
              <w:t>66782273</w:t>
            </w:r>
          </w:p>
        </w:tc>
      </w:tr>
      <w:tr w:rsidR="00A610AA">
        <w:trPr>
          <w:gridAfter w:val="1"/>
          <w:wAfter w:w="77" w:type="dxa"/>
          <w:trHeight w:val="240"/>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宝山区一钢医院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s="Arial Unicode MS"/>
                <w:color w:val="000000"/>
                <w:sz w:val="24"/>
              </w:rPr>
            </w:pPr>
            <w:r>
              <w:rPr>
                <w:rFonts w:ascii="宋体" w:hAnsi="宋体" w:cs="Arial Unicode MS"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cs="Arial Unicode MS" w:hint="eastAsia"/>
                <w:color w:val="000000"/>
                <w:sz w:val="24"/>
              </w:rPr>
              <w:t>长江路</w:t>
            </w:r>
            <w:r>
              <w:rPr>
                <w:rFonts w:ascii="宋体" w:hAnsi="宋体" w:cs="Arial Unicode MS" w:hint="eastAsia"/>
                <w:color w:val="000000"/>
                <w:sz w:val="24"/>
              </w:rPr>
              <w:t>111</w:t>
            </w:r>
            <w:r>
              <w:rPr>
                <w:rFonts w:ascii="宋体" w:hAnsi="宋体" w:cs="Arial Unicode MS"/>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color w:val="000000"/>
                <w:sz w:val="24"/>
              </w:rPr>
              <w:t>56821995</w:t>
            </w:r>
          </w:p>
        </w:tc>
      </w:tr>
      <w:tr w:rsidR="00A610AA">
        <w:trPr>
          <w:gridAfter w:val="1"/>
          <w:wAfter w:w="77" w:type="dxa"/>
          <w:trHeight w:val="240"/>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第一人民医院宝山分院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同泰北路</w:t>
            </w:r>
            <w:r>
              <w:rPr>
                <w:rFonts w:ascii="宋体" w:hAnsi="宋体"/>
                <w:color w:val="000000"/>
                <w:sz w:val="24"/>
              </w:rPr>
              <w:t>101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56162417</w:t>
            </w:r>
          </w:p>
        </w:tc>
      </w:tr>
      <w:tr w:rsidR="00A610AA">
        <w:trPr>
          <w:gridAfter w:val="1"/>
          <w:wAfter w:w="77" w:type="dxa"/>
          <w:trHeight w:val="240"/>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宝山区宝山中心医院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cs="Arial Unicode MS"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团结路</w:t>
            </w:r>
            <w:r>
              <w:rPr>
                <w:rFonts w:ascii="宋体" w:hAnsi="宋体" w:hint="eastAsia"/>
                <w:color w:val="000000"/>
                <w:sz w:val="24"/>
              </w:rPr>
              <w:t>28</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56601100</w:t>
            </w:r>
          </w:p>
        </w:tc>
      </w:tr>
      <w:tr w:rsidR="00A610AA">
        <w:trPr>
          <w:gridAfter w:val="1"/>
          <w:wAfter w:w="77" w:type="dxa"/>
          <w:trHeight w:val="240"/>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宝山区中医医院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cs="Arial Unicode MS"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友谊支路</w:t>
            </w:r>
            <w:r>
              <w:rPr>
                <w:rFonts w:ascii="宋体" w:hAnsi="宋体"/>
                <w:color w:val="000000"/>
                <w:sz w:val="24"/>
              </w:rPr>
              <w:t>301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566</w:t>
            </w:r>
            <w:r>
              <w:rPr>
                <w:rFonts w:ascii="宋体" w:hAnsi="宋体" w:hint="eastAsia"/>
                <w:color w:val="000000"/>
                <w:sz w:val="24"/>
              </w:rPr>
              <w:t>01383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color w:val="000000"/>
                <w:sz w:val="24"/>
              </w:rPr>
            </w:pPr>
            <w:r>
              <w:rPr>
                <w:rFonts w:ascii="宋体" w:hAnsi="宋体" w:hint="eastAsia"/>
                <w:color w:val="000000"/>
                <w:sz w:val="24"/>
              </w:rPr>
              <w:t>宝山区老年护理院</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color w:val="000000"/>
                <w:sz w:val="24"/>
              </w:rPr>
            </w:pPr>
            <w:r>
              <w:rPr>
                <w:rFonts w:ascii="宋体" w:hAnsi="宋体" w:hint="eastAsia"/>
                <w:color w:val="000000"/>
                <w:sz w:val="24"/>
              </w:rPr>
              <w:t>共和新路</w:t>
            </w:r>
            <w:r>
              <w:rPr>
                <w:rFonts w:ascii="宋体" w:hAnsi="宋体"/>
                <w:color w:val="000000"/>
                <w:sz w:val="24"/>
              </w:rPr>
              <w:t>5425</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hint="eastAsia"/>
                <w:color w:val="000000"/>
                <w:sz w:val="24"/>
              </w:rPr>
              <w:t>66203524</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仁和医院宝山分院</w:t>
            </w:r>
            <w:r>
              <w:rPr>
                <w:rFonts w:ascii="宋体" w:hAnsi="宋体" w:hint="eastAsia"/>
                <w:color w:val="000000"/>
                <w:sz w:val="24"/>
              </w:rPr>
              <w:t>(</w:t>
            </w:r>
            <w:r>
              <w:rPr>
                <w:rFonts w:ascii="宋体" w:hAnsi="宋体" w:hint="eastAsia"/>
                <w:color w:val="000000"/>
                <w:sz w:val="24"/>
              </w:rPr>
              <w:t>现名复旦附属华山医院</w:t>
            </w:r>
            <w:r>
              <w:rPr>
                <w:rFonts w:ascii="宋体" w:hAnsi="宋体" w:hint="eastAsia"/>
                <w:color w:val="000000"/>
                <w:sz w:val="24"/>
              </w:rPr>
              <w:t>)</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长江西路</w:t>
            </w:r>
            <w:r>
              <w:rPr>
                <w:rFonts w:ascii="宋体" w:hAnsi="宋体" w:hint="eastAsia"/>
                <w:color w:val="000000"/>
                <w:sz w:val="24"/>
              </w:rPr>
              <w:t>1999</w:t>
            </w:r>
            <w:r>
              <w:rPr>
                <w:rFonts w:ascii="宋体" w:hAnsi="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hint="eastAsia"/>
                <w:color w:val="000000"/>
                <w:sz w:val="24"/>
              </w:rPr>
              <w:t>56731199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上海交通大学医学院附属第三人民医院</w:t>
            </w:r>
            <w:r>
              <w:rPr>
                <w:rFonts w:ascii="宋体" w:hAnsi="宋体" w:hint="eastAsia"/>
                <w:color w:val="000000"/>
                <w:sz w:val="24"/>
              </w:rPr>
              <w:t>(</w:t>
            </w:r>
            <w:r>
              <w:rPr>
                <w:rFonts w:ascii="宋体" w:hAnsi="宋体" w:hint="eastAsia"/>
                <w:color w:val="000000"/>
                <w:sz w:val="24"/>
              </w:rPr>
              <w:t>原宝钢医院</w:t>
            </w:r>
            <w:r>
              <w:rPr>
                <w:rFonts w:ascii="宋体" w:hAnsi="宋体" w:hint="eastAsia"/>
                <w:color w:val="000000"/>
                <w:sz w:val="24"/>
              </w:rPr>
              <w:t>)</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漠河路</w:t>
            </w:r>
            <w:r>
              <w:rPr>
                <w:rFonts w:ascii="宋体" w:hAnsi="宋体" w:hint="eastAsia"/>
                <w:color w:val="000000"/>
                <w:sz w:val="24"/>
              </w:rPr>
              <w:t>280</w:t>
            </w:r>
            <w:r>
              <w:rPr>
                <w:rFonts w:ascii="宋体" w:hAnsi="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hint="eastAsia"/>
                <w:color w:val="000000"/>
                <w:sz w:val="24"/>
              </w:rPr>
              <w:t>56691101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上海江湾医院</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场中路</w:t>
            </w:r>
            <w:r>
              <w:rPr>
                <w:rFonts w:ascii="宋体" w:hAnsi="宋体" w:hint="eastAsia"/>
                <w:color w:val="000000"/>
                <w:sz w:val="24"/>
              </w:rPr>
              <w:t>22</w:t>
            </w:r>
            <w:r>
              <w:rPr>
                <w:rFonts w:ascii="宋体" w:hAnsi="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hint="eastAsia"/>
                <w:color w:val="000000"/>
                <w:sz w:val="24"/>
              </w:rPr>
              <w:t>65422593</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长宁</w:t>
            </w:r>
            <w:r>
              <w:rPr>
                <w:rFonts w:ascii="宋体" w:hAnsi="宋体"/>
                <w:b/>
                <w:bCs/>
                <w:color w:val="000000"/>
                <w:sz w:val="24"/>
              </w:rPr>
              <w:t>7</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color w:val="000000"/>
                <w:sz w:val="24"/>
              </w:rPr>
            </w:pPr>
            <w:r>
              <w:rPr>
                <w:rFonts w:ascii="宋体" w:hAnsi="宋体" w:hint="eastAsia"/>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A610AA">
            <w:pPr>
              <w:spacing w:line="288" w:lineRule="auto"/>
              <w:rPr>
                <w:rFonts w:ascii="宋体" w:hAnsi="宋体" w:cs="Arial Unicode MS"/>
                <w:b/>
                <w:bCs/>
                <w:color w:val="000000"/>
                <w:sz w:val="24"/>
              </w:rPr>
            </w:pP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长宁区中心医院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仙霞路</w:t>
            </w:r>
            <w:r>
              <w:rPr>
                <w:rFonts w:ascii="宋体" w:hAnsi="宋体"/>
                <w:color w:val="000000"/>
                <w:sz w:val="24"/>
              </w:rPr>
              <w:t>1111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62909911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长宁区同仁医院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愚园路</w:t>
            </w:r>
            <w:r>
              <w:rPr>
                <w:rFonts w:ascii="宋体" w:hAnsi="宋体" w:hint="eastAsia"/>
                <w:color w:val="000000"/>
                <w:sz w:val="24"/>
              </w:rPr>
              <w:t>786</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62524259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光华中西医结合医院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新华路</w:t>
            </w:r>
            <w:r>
              <w:rPr>
                <w:rFonts w:ascii="宋体" w:hAnsi="宋体"/>
                <w:color w:val="000000"/>
                <w:sz w:val="24"/>
              </w:rPr>
              <w:t>540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62805833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长宁区妇幼保健院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武夷路</w:t>
            </w:r>
            <w:r>
              <w:rPr>
                <w:rFonts w:ascii="宋体" w:hAnsi="宋体"/>
                <w:color w:val="000000"/>
                <w:sz w:val="24"/>
              </w:rPr>
              <w:t>773</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62288686</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长宁区天山中医医院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娄山关路</w:t>
            </w:r>
            <w:r>
              <w:rPr>
                <w:rFonts w:ascii="宋体" w:hAnsi="宋体" w:hint="eastAsia"/>
                <w:color w:val="000000"/>
                <w:sz w:val="24"/>
              </w:rPr>
              <w:t>868</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62418056</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长宁区精神卫生中心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协和路</w:t>
            </w:r>
            <w:r>
              <w:rPr>
                <w:rFonts w:ascii="宋体" w:hAnsi="宋体" w:cs="宋体"/>
                <w:color w:val="000000"/>
                <w:sz w:val="24"/>
              </w:rPr>
              <w:t>299</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52192911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color w:val="000000"/>
                <w:sz w:val="24"/>
              </w:rPr>
            </w:pPr>
            <w:r>
              <w:rPr>
                <w:rFonts w:ascii="宋体" w:hAnsi="宋体" w:hint="eastAsia"/>
                <w:color w:val="000000"/>
                <w:sz w:val="24"/>
              </w:rPr>
              <w:t>华山医院分院东方乳腺疾病医院</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color w:val="000000"/>
                <w:sz w:val="24"/>
              </w:rPr>
            </w:pPr>
            <w:r>
              <w:rPr>
                <w:rFonts w:ascii="宋体" w:hAnsi="宋体" w:hint="eastAsia"/>
                <w:color w:val="000000"/>
                <w:sz w:val="24"/>
              </w:rPr>
              <w:t>江苏路</w:t>
            </w:r>
            <w:r>
              <w:rPr>
                <w:rFonts w:ascii="宋体" w:hAnsi="宋体"/>
                <w:color w:val="000000"/>
                <w:sz w:val="24"/>
              </w:rPr>
              <w:t>796</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52889316</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虹口</w:t>
            </w:r>
            <w:r>
              <w:rPr>
                <w:rFonts w:ascii="宋体" w:hAnsi="宋体" w:hint="eastAsia"/>
                <w:b/>
                <w:bCs/>
                <w:color w:val="000000"/>
                <w:sz w:val="24"/>
              </w:rPr>
              <w:t>4</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40"/>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before="240" w:line="288" w:lineRule="auto"/>
              <w:rPr>
                <w:rFonts w:ascii="宋体" w:hAnsi="宋体" w:cs="Arial Unicode MS"/>
                <w:color w:val="000000"/>
                <w:sz w:val="24"/>
              </w:rPr>
            </w:pPr>
            <w:r>
              <w:rPr>
                <w:rFonts w:ascii="宋体" w:hAnsi="宋体" w:hint="eastAsia"/>
                <w:color w:val="000000"/>
                <w:sz w:val="24"/>
              </w:rPr>
              <w:t>上海市第一人民医院（北院）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海宁路</w:t>
            </w:r>
            <w:r>
              <w:rPr>
                <w:rFonts w:ascii="宋体" w:hAnsi="宋体" w:hint="eastAsia"/>
                <w:color w:val="000000"/>
                <w:sz w:val="24"/>
              </w:rPr>
              <w:t>100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63240090</w:t>
            </w:r>
          </w:p>
        </w:tc>
      </w:tr>
      <w:tr w:rsidR="00A610AA">
        <w:trPr>
          <w:gridAfter w:val="1"/>
          <w:wAfter w:w="77" w:type="dxa"/>
          <w:trHeight w:val="240"/>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lastRenderedPageBreak/>
              <w:t>上海市公共卫生中心（市传染病医院）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水电路</w:t>
            </w:r>
            <w:r>
              <w:rPr>
                <w:rFonts w:ascii="宋体" w:hAnsi="宋体"/>
                <w:color w:val="000000"/>
                <w:sz w:val="24"/>
              </w:rPr>
              <w:t>56</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63062125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21"/>
              </w:rPr>
              <w:t>上海建工医院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szCs w:val="21"/>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21"/>
              </w:rPr>
              <w:t>中山北一路</w:t>
            </w:r>
            <w:r>
              <w:rPr>
                <w:rFonts w:ascii="宋体" w:hAnsi="宋体" w:hint="eastAsia"/>
                <w:color w:val="000000"/>
                <w:sz w:val="24"/>
                <w:szCs w:val="21"/>
              </w:rPr>
              <w:t>666</w:t>
            </w:r>
            <w:r>
              <w:rPr>
                <w:rFonts w:ascii="宋体" w:hAnsi="宋体" w:hint="eastAsia"/>
                <w:color w:val="000000"/>
                <w:sz w:val="24"/>
                <w:szCs w:val="21"/>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65366688</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虹口区精神卫生中心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18"/>
              </w:rPr>
              <w:t>同心路</w:t>
            </w:r>
            <w:r>
              <w:rPr>
                <w:rFonts w:ascii="宋体" w:hAnsi="宋体" w:cs="Tahoma"/>
                <w:color w:val="000000"/>
                <w:sz w:val="24"/>
                <w:szCs w:val="18"/>
              </w:rPr>
              <w:t>159</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olor w:val="000000"/>
                <w:sz w:val="24"/>
              </w:rPr>
              <w:t>56662531</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黄浦</w:t>
            </w:r>
            <w:r>
              <w:rPr>
                <w:rFonts w:ascii="宋体" w:hAnsi="宋体"/>
                <w:b/>
                <w:bCs/>
                <w:color w:val="000000"/>
                <w:sz w:val="24"/>
              </w:rPr>
              <w:t>6</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仁济医院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山东中路</w:t>
            </w:r>
            <w:r>
              <w:rPr>
                <w:rFonts w:ascii="宋体" w:hAnsi="宋体"/>
                <w:color w:val="000000"/>
                <w:sz w:val="24"/>
              </w:rPr>
              <w:t>145</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hint="eastAsia"/>
                <w:color w:val="000000"/>
                <w:sz w:val="24"/>
              </w:rPr>
              <w:t>58752345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黄浦区中心医院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四川中路</w:t>
            </w:r>
            <w:r>
              <w:rPr>
                <w:rFonts w:ascii="宋体" w:hAnsi="宋体"/>
                <w:color w:val="000000"/>
                <w:sz w:val="24"/>
              </w:rPr>
              <w:t>109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63212487</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黄浦区中西医结合医院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黄家路</w:t>
            </w:r>
            <w:r>
              <w:rPr>
                <w:rFonts w:ascii="宋体" w:hAnsi="宋体"/>
                <w:color w:val="000000"/>
                <w:sz w:val="24"/>
              </w:rPr>
              <w:t>163</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63774871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上海市第二人民医院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多稼路</w:t>
            </w:r>
            <w:r>
              <w:rPr>
                <w:rFonts w:ascii="宋体" w:hAnsi="宋体"/>
                <w:color w:val="000000"/>
                <w:sz w:val="24"/>
              </w:rPr>
              <w:t>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33760126</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黄浦区传染病医院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铁道路</w:t>
            </w:r>
            <w:r>
              <w:rPr>
                <w:rFonts w:ascii="宋体" w:hAnsi="宋体" w:hint="eastAsia"/>
                <w:color w:val="000000"/>
                <w:sz w:val="24"/>
              </w:rPr>
              <w:t>135</w:t>
            </w:r>
            <w:r>
              <w:rPr>
                <w:rFonts w:ascii="宋体" w:hAnsi="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63168211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黄浦区精神卫生中心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北京西路</w:t>
            </w:r>
            <w:r>
              <w:rPr>
                <w:rFonts w:ascii="宋体" w:hAnsi="宋体" w:cs="宋体"/>
                <w:color w:val="000000"/>
                <w:sz w:val="24"/>
              </w:rPr>
              <w:t>130</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olor w:val="000000"/>
                <w:sz w:val="24"/>
              </w:rPr>
              <w:t>63277700</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静安</w:t>
            </w:r>
            <w:r>
              <w:rPr>
                <w:rFonts w:ascii="宋体" w:hAnsi="宋体"/>
                <w:b/>
                <w:bCs/>
                <w:color w:val="000000"/>
                <w:sz w:val="24"/>
              </w:rPr>
              <w:t>7</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复旦大学附属华山医院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cs="Arial Unicode MS" w:hint="eastAsia"/>
                <w:color w:val="000000"/>
                <w:sz w:val="24"/>
              </w:rPr>
              <w:t>乌鲁木齐中路</w:t>
            </w:r>
            <w:r>
              <w:rPr>
                <w:rFonts w:ascii="宋体" w:hAnsi="宋体" w:cs="Arial Unicode MS" w:hint="eastAsia"/>
                <w:color w:val="000000"/>
                <w:sz w:val="24"/>
              </w:rPr>
              <w:t>12</w:t>
            </w:r>
            <w:r>
              <w:rPr>
                <w:rFonts w:ascii="宋体" w:hAnsi="宋体" w:cs="Arial Unicode MS"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52889999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上海市第一妇婴保健院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长乐路</w:t>
            </w:r>
            <w:r>
              <w:rPr>
                <w:rFonts w:ascii="宋体" w:hAnsi="宋体"/>
                <w:color w:val="000000"/>
                <w:sz w:val="24"/>
              </w:rPr>
              <w:t>536</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54035206</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上海市眼病防治中心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康定路</w:t>
            </w:r>
            <w:r>
              <w:rPr>
                <w:rFonts w:ascii="宋体" w:hAnsi="宋体"/>
                <w:color w:val="000000"/>
                <w:sz w:val="24"/>
              </w:rPr>
              <w:t>380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62717733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静安区中心医院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西康路</w:t>
            </w:r>
            <w:r>
              <w:rPr>
                <w:rFonts w:ascii="宋体" w:hAnsi="宋体"/>
                <w:color w:val="000000"/>
                <w:sz w:val="24"/>
              </w:rPr>
              <w:t>259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62474530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静安区精神卫生中心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康定路</w:t>
            </w:r>
            <w:r>
              <w:rPr>
                <w:rFonts w:ascii="宋体" w:hAnsi="宋体" w:cs="宋体" w:hint="eastAsia"/>
                <w:color w:val="000000"/>
                <w:sz w:val="24"/>
              </w:rPr>
              <w:t>834</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olor w:val="000000"/>
                <w:sz w:val="24"/>
              </w:rPr>
              <w:t>62584019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bCs/>
                <w:color w:val="000000"/>
                <w:sz w:val="24"/>
                <w:szCs w:val="21"/>
              </w:rPr>
              <w:t>上海市公惠医院</w:t>
            </w:r>
            <w:r>
              <w:rPr>
                <w:rFonts w:ascii="宋体" w:hAnsi="宋体" w:hint="eastAsia"/>
                <w:color w:val="000000"/>
                <w:sz w:val="24"/>
                <w:szCs w:val="21"/>
              </w:rPr>
              <w:t> </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szCs w:val="21"/>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21"/>
              </w:rPr>
              <w:t>石门一路</w:t>
            </w:r>
            <w:r>
              <w:rPr>
                <w:rFonts w:ascii="宋体" w:hAnsi="宋体" w:hint="eastAsia"/>
                <w:color w:val="000000"/>
                <w:sz w:val="24"/>
                <w:szCs w:val="21"/>
              </w:rPr>
              <w:t>315</w:t>
            </w:r>
            <w:r>
              <w:rPr>
                <w:rFonts w:ascii="宋体" w:hAnsi="宋体" w:hint="eastAsia"/>
                <w:color w:val="000000"/>
                <w:sz w:val="24"/>
                <w:szCs w:val="21"/>
              </w:rPr>
              <w:t>弄</w:t>
            </w:r>
            <w:r>
              <w:rPr>
                <w:rFonts w:ascii="宋体" w:hAnsi="宋体" w:hint="eastAsia"/>
                <w:color w:val="000000"/>
                <w:sz w:val="24"/>
                <w:szCs w:val="21"/>
              </w:rPr>
              <w:t>6</w:t>
            </w:r>
            <w:r>
              <w:rPr>
                <w:rFonts w:ascii="宋体" w:hAnsi="宋体" w:hint="eastAsia"/>
                <w:color w:val="000000"/>
                <w:sz w:val="24"/>
                <w:szCs w:val="21"/>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62539995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bCs/>
                <w:color w:val="000000"/>
                <w:sz w:val="24"/>
                <w:szCs w:val="21"/>
              </w:rPr>
            </w:pPr>
            <w:r>
              <w:rPr>
                <w:rFonts w:ascii="宋体" w:hAnsi="宋体" w:hint="eastAsia"/>
                <w:bCs/>
                <w:color w:val="000000"/>
                <w:sz w:val="24"/>
                <w:szCs w:val="21"/>
              </w:rPr>
              <w:t>江宁路</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szCs w:val="21"/>
              </w:rPr>
            </w:pPr>
            <w:r>
              <w:rPr>
                <w:rFonts w:ascii="宋体" w:hAnsi="宋体" w:hint="eastAsia"/>
                <w:color w:val="000000"/>
                <w:sz w:val="24"/>
                <w:szCs w:val="21"/>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康定路</w:t>
            </w:r>
            <w:r>
              <w:rPr>
                <w:rFonts w:ascii="宋体" w:hAnsi="宋体" w:hint="eastAsia"/>
                <w:color w:val="000000"/>
                <w:sz w:val="24"/>
              </w:rPr>
              <w:t>733</w:t>
            </w:r>
            <w:r>
              <w:rPr>
                <w:rFonts w:ascii="宋体" w:hAnsi="宋体" w:hint="eastAsia"/>
                <w:color w:val="000000"/>
                <w:sz w:val="24"/>
              </w:rPr>
              <w:t>弄</w:t>
            </w:r>
            <w:r>
              <w:rPr>
                <w:rFonts w:ascii="宋体" w:hAnsi="宋体" w:hint="eastAsia"/>
                <w:color w:val="000000"/>
                <w:sz w:val="24"/>
              </w:rPr>
              <w:t>70</w:t>
            </w:r>
            <w:r>
              <w:rPr>
                <w:rFonts w:ascii="宋体" w:hAnsi="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62531899</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卢湾</w:t>
            </w:r>
            <w:r>
              <w:rPr>
                <w:rFonts w:ascii="宋体" w:hAnsi="宋体"/>
                <w:b/>
                <w:bCs/>
                <w:color w:val="000000"/>
                <w:sz w:val="24"/>
              </w:rPr>
              <w:t>5</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交通大学附属瑞金医院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瑞金二路</w:t>
            </w:r>
            <w:r>
              <w:rPr>
                <w:rFonts w:ascii="宋体" w:hAnsi="宋体"/>
                <w:color w:val="000000"/>
                <w:sz w:val="24"/>
              </w:rPr>
              <w:t>197</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64370045</w:t>
            </w:r>
          </w:p>
        </w:tc>
      </w:tr>
      <w:tr w:rsidR="00A610AA">
        <w:trPr>
          <w:gridAfter w:val="1"/>
          <w:wAfter w:w="77" w:type="dxa"/>
          <w:trHeight w:val="78"/>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瑞金医院卢湾分院（卢湾区中心医院）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重庆南路</w:t>
            </w:r>
            <w:r>
              <w:rPr>
                <w:rFonts w:ascii="宋体" w:hAnsi="宋体"/>
                <w:color w:val="000000"/>
                <w:sz w:val="24"/>
              </w:rPr>
              <w:t>149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63864050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卢湾区妇幼保健院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丽园路</w:t>
            </w:r>
            <w:r>
              <w:rPr>
                <w:rFonts w:ascii="宋体" w:hAnsi="宋体" w:hint="eastAsia"/>
                <w:color w:val="000000"/>
                <w:sz w:val="24"/>
              </w:rPr>
              <w:t>712</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63052000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color w:val="000000"/>
                <w:sz w:val="24"/>
              </w:rPr>
            </w:pPr>
            <w:r>
              <w:rPr>
                <w:rFonts w:ascii="宋体" w:hAnsi="宋体" w:hint="eastAsia"/>
                <w:color w:val="000000"/>
                <w:sz w:val="24"/>
              </w:rPr>
              <w:t>东南医院</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szCs w:val="18"/>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color w:val="000000"/>
                <w:sz w:val="24"/>
                <w:szCs w:val="18"/>
              </w:rPr>
            </w:pPr>
            <w:r>
              <w:rPr>
                <w:rFonts w:ascii="宋体" w:hAnsi="宋体" w:hint="eastAsia"/>
                <w:color w:val="000000"/>
                <w:sz w:val="24"/>
                <w:szCs w:val="18"/>
              </w:rPr>
              <w:t>瞿溪路</w:t>
            </w:r>
            <w:r>
              <w:rPr>
                <w:rFonts w:ascii="宋体" w:hAnsi="宋体" w:cs="Arial"/>
                <w:color w:val="000000"/>
                <w:sz w:val="24"/>
                <w:szCs w:val="18"/>
              </w:rPr>
              <w:t>1100</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s="Arial"/>
                <w:color w:val="000000"/>
                <w:sz w:val="24"/>
                <w:szCs w:val="18"/>
              </w:rPr>
            </w:pPr>
            <w:r>
              <w:rPr>
                <w:rFonts w:ascii="宋体" w:hAnsi="宋体" w:cs="Arial"/>
                <w:color w:val="000000"/>
                <w:sz w:val="24"/>
                <w:szCs w:val="18"/>
              </w:rPr>
              <w:t>63037638</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olor w:val="000000"/>
                <w:sz w:val="24"/>
              </w:rPr>
            </w:pPr>
            <w:r>
              <w:rPr>
                <w:rFonts w:ascii="宋体" w:hAnsi="宋体" w:hint="eastAsia"/>
                <w:color w:val="000000"/>
                <w:sz w:val="24"/>
              </w:rPr>
              <w:t>卢湾区精神卫生中心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olor w:val="000000"/>
                <w:sz w:val="24"/>
                <w:szCs w:val="18"/>
              </w:rPr>
            </w:pPr>
            <w:r>
              <w:rPr>
                <w:rFonts w:ascii="宋体" w:hAnsi="宋体" w:cs="宋体" w:hint="eastAsia"/>
                <w:color w:val="000000"/>
                <w:sz w:val="24"/>
              </w:rPr>
              <w:t>瞿溪路</w:t>
            </w:r>
            <w:r>
              <w:rPr>
                <w:rFonts w:ascii="宋体" w:hAnsi="宋体" w:cs="宋体"/>
                <w:color w:val="000000"/>
                <w:sz w:val="24"/>
              </w:rPr>
              <w:t>1162</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s="Arial"/>
                <w:color w:val="000000"/>
                <w:sz w:val="24"/>
                <w:szCs w:val="18"/>
              </w:rPr>
            </w:pPr>
            <w:r>
              <w:rPr>
                <w:rFonts w:ascii="宋体" w:hAnsi="宋体" w:cs="Arial" w:hint="eastAsia"/>
                <w:color w:val="000000"/>
                <w:sz w:val="24"/>
                <w:szCs w:val="18"/>
              </w:rPr>
              <w:t>53010724</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b/>
                <w:bCs/>
                <w:color w:val="000000"/>
                <w:sz w:val="24"/>
              </w:rPr>
            </w:pPr>
            <w:r>
              <w:rPr>
                <w:rFonts w:ascii="宋体" w:hAnsi="宋体" w:hint="eastAsia"/>
                <w:b/>
                <w:bCs/>
                <w:color w:val="000000"/>
                <w:sz w:val="24"/>
              </w:rPr>
              <w:t>浦东新区</w:t>
            </w:r>
            <w:r>
              <w:rPr>
                <w:rFonts w:ascii="宋体" w:hAnsi="宋体"/>
                <w:b/>
                <w:bCs/>
                <w:color w:val="000000"/>
                <w:sz w:val="24"/>
              </w:rPr>
              <w:t>9</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color w:val="000000"/>
                <w:sz w:val="24"/>
                <w:szCs w:val="18"/>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A610AA">
            <w:pPr>
              <w:spacing w:line="288" w:lineRule="auto"/>
              <w:rPr>
                <w:rFonts w:ascii="宋体" w:hAnsi="宋体"/>
                <w:color w:val="000000"/>
                <w:sz w:val="24"/>
                <w:szCs w:val="18"/>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A610AA">
            <w:pPr>
              <w:spacing w:line="288" w:lineRule="auto"/>
              <w:jc w:val="right"/>
              <w:rPr>
                <w:rFonts w:ascii="宋体" w:hAnsi="宋体" w:cs="Arial"/>
                <w:color w:val="000000"/>
                <w:sz w:val="24"/>
                <w:szCs w:val="18"/>
              </w:rPr>
            </w:pP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color w:val="000000"/>
                <w:sz w:val="24"/>
              </w:rPr>
            </w:pPr>
            <w:r>
              <w:rPr>
                <w:rFonts w:ascii="宋体" w:hAnsi="宋体" w:hint="eastAsia"/>
                <w:color w:val="000000"/>
                <w:sz w:val="24"/>
              </w:rPr>
              <w:t>仁济医院浦东分院</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color w:val="000000"/>
                <w:sz w:val="24"/>
              </w:rPr>
            </w:pPr>
            <w:r>
              <w:rPr>
                <w:rFonts w:ascii="宋体" w:hAnsi="宋体" w:hint="eastAsia"/>
                <w:color w:val="000000"/>
                <w:sz w:val="24"/>
              </w:rPr>
              <w:t>东方路</w:t>
            </w:r>
            <w:r>
              <w:rPr>
                <w:rFonts w:ascii="宋体" w:hAnsi="宋体"/>
                <w:color w:val="000000"/>
                <w:sz w:val="24"/>
              </w:rPr>
              <w:t>1630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s="Arial Unicode MS"/>
                <w:color w:val="000000"/>
                <w:sz w:val="24"/>
              </w:rPr>
            </w:pPr>
            <w:r>
              <w:rPr>
                <w:rFonts w:ascii="宋体" w:hAnsi="宋体"/>
                <w:color w:val="000000"/>
                <w:sz w:val="24"/>
              </w:rPr>
              <w:t>58752345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浦东新区东方医院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浦东南路</w:t>
            </w:r>
            <w:r>
              <w:rPr>
                <w:rFonts w:ascii="宋体" w:hAnsi="宋体" w:hint="eastAsia"/>
                <w:color w:val="000000"/>
                <w:sz w:val="24"/>
              </w:rPr>
              <w:t>551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38804518</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浦东新区公利医院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新区苗圃路</w:t>
            </w:r>
            <w:r>
              <w:rPr>
                <w:rFonts w:ascii="宋体" w:hAnsi="宋体"/>
                <w:color w:val="000000"/>
                <w:sz w:val="24"/>
              </w:rPr>
              <w:t>219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58858730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浦东新区人民医院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川环南路</w:t>
            </w:r>
            <w:r>
              <w:rPr>
                <w:rFonts w:ascii="宋体" w:hAnsi="宋体"/>
                <w:color w:val="000000"/>
                <w:sz w:val="24"/>
              </w:rPr>
              <w:t>490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58981990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浦东新区传染病医院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华夏东路</w:t>
            </w:r>
            <w:r>
              <w:rPr>
                <w:rFonts w:ascii="宋体" w:hAnsi="宋体"/>
                <w:color w:val="000000"/>
                <w:sz w:val="24"/>
              </w:rPr>
              <w:t>3018</w:t>
            </w:r>
            <w:r>
              <w:rPr>
                <w:rFonts w:ascii="宋体" w:hAnsi="宋体"/>
                <w:color w:val="000000"/>
                <w:sz w:val="24"/>
              </w:rPr>
              <w:t>弄</w:t>
            </w:r>
            <w:r>
              <w:rPr>
                <w:rFonts w:ascii="宋体" w:hAnsi="宋体"/>
                <w:color w:val="000000"/>
                <w:sz w:val="24"/>
              </w:rPr>
              <w:t>46</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68397900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浦东新区妇幼保健院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红枫路</w:t>
            </w:r>
            <w:r>
              <w:rPr>
                <w:rFonts w:ascii="宋体" w:hAnsi="宋体"/>
                <w:color w:val="000000"/>
                <w:sz w:val="24"/>
              </w:rPr>
              <w:t>599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50306088</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第七人民医院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s="Arial"/>
                <w:color w:val="000000"/>
                <w:sz w:val="24"/>
                <w:szCs w:val="20"/>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cs="Arial" w:hint="eastAsia"/>
                <w:color w:val="000000"/>
                <w:sz w:val="24"/>
                <w:szCs w:val="20"/>
              </w:rPr>
              <w:t>浦东新区高桥大同路</w:t>
            </w:r>
            <w:r>
              <w:rPr>
                <w:rFonts w:ascii="宋体" w:hAnsi="宋体" w:cs="Arial" w:hint="eastAsia"/>
                <w:color w:val="000000"/>
                <w:sz w:val="24"/>
                <w:szCs w:val="20"/>
              </w:rPr>
              <w:t>385</w:t>
            </w:r>
            <w:r>
              <w:rPr>
                <w:rFonts w:ascii="宋体" w:hAnsi="宋体" w:cs="Arial" w:hint="eastAsia"/>
                <w:color w:val="000000"/>
                <w:sz w:val="24"/>
                <w:szCs w:val="20"/>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olor w:val="000000"/>
                <w:sz w:val="24"/>
              </w:rPr>
              <w:t>58611047</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lastRenderedPageBreak/>
              <w:t>浦东新区浦南医院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pStyle w:val="a8"/>
              <w:rPr>
                <w:color w:val="000000"/>
                <w:szCs w:val="18"/>
              </w:rPr>
            </w:pPr>
            <w:r>
              <w:rPr>
                <w:color w:val="000000"/>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pStyle w:val="a8"/>
              <w:rPr>
                <w:color w:val="000000"/>
              </w:rPr>
            </w:pPr>
            <w:r>
              <w:rPr>
                <w:color w:val="000000"/>
                <w:szCs w:val="18"/>
              </w:rPr>
              <w:t>浦东南路</w:t>
            </w:r>
            <w:r>
              <w:rPr>
                <w:color w:val="000000"/>
                <w:szCs w:val="18"/>
              </w:rPr>
              <w:t>2400</w:t>
            </w:r>
            <w:r>
              <w:rPr>
                <w:color w:val="000000"/>
                <w:szCs w:val="18"/>
              </w:rPr>
              <w:t>号</w:t>
            </w:r>
            <w:r>
              <w:rPr>
                <w:color w:val="000000"/>
                <w:szCs w:val="18"/>
              </w:rPr>
              <w:t>/</w:t>
            </w:r>
            <w:r>
              <w:rPr>
                <w:color w:val="000000"/>
              </w:rPr>
              <w:t>南码头路</w:t>
            </w:r>
            <w:r>
              <w:rPr>
                <w:color w:val="000000"/>
              </w:rPr>
              <w:t>519</w:t>
            </w:r>
            <w:r>
              <w:rPr>
                <w:color w:val="000000"/>
              </w:rPr>
              <w:t>号</w:t>
            </w:r>
            <w:r>
              <w:rPr>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51353399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潍坊社区卫生服务中心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pStyle w:val="a8"/>
              <w:rPr>
                <w:color w:val="000000"/>
              </w:rPr>
            </w:pPr>
            <w:r>
              <w:rPr>
                <w:rFonts w:hint="eastAsia"/>
                <w:color w:val="000000"/>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pStyle w:val="a8"/>
              <w:rPr>
                <w:color w:val="000000"/>
                <w:szCs w:val="18"/>
              </w:rPr>
            </w:pPr>
            <w:r>
              <w:rPr>
                <w:rFonts w:hint="eastAsia"/>
                <w:color w:val="000000"/>
                <w:szCs w:val="18"/>
              </w:rPr>
              <w:t>崂山路</w:t>
            </w:r>
            <w:r>
              <w:rPr>
                <w:rFonts w:hint="eastAsia"/>
                <w:color w:val="000000"/>
                <w:szCs w:val="18"/>
              </w:rPr>
              <w:t>639</w:t>
            </w:r>
            <w:r>
              <w:rPr>
                <w:rFonts w:hint="eastAsia"/>
                <w:color w:val="000000"/>
                <w:szCs w:val="18"/>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58316047</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普陀</w:t>
            </w:r>
            <w:r>
              <w:rPr>
                <w:rFonts w:ascii="宋体" w:hAnsi="宋体"/>
                <w:b/>
                <w:bCs/>
                <w:color w:val="000000"/>
                <w:sz w:val="24"/>
              </w:rPr>
              <w:t>5</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同济大学附属同济医院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新村路</w:t>
            </w:r>
            <w:r>
              <w:rPr>
                <w:rFonts w:ascii="宋体" w:hAnsi="宋体"/>
                <w:color w:val="000000"/>
                <w:sz w:val="24"/>
              </w:rPr>
              <w:t>389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56051080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普陀区中心医院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兰溪路</w:t>
            </w:r>
            <w:r>
              <w:rPr>
                <w:rFonts w:ascii="宋体" w:hAnsi="宋体"/>
                <w:color w:val="000000"/>
                <w:sz w:val="24"/>
              </w:rPr>
              <w:t>164</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62572723</w:t>
            </w:r>
          </w:p>
        </w:tc>
      </w:tr>
      <w:tr w:rsidR="00A610AA">
        <w:trPr>
          <w:gridAfter w:val="1"/>
          <w:wAfter w:w="77" w:type="dxa"/>
          <w:trHeight w:val="240"/>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普陀区人民医院（纺一医院）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江宁路</w:t>
            </w:r>
            <w:r>
              <w:rPr>
                <w:rFonts w:ascii="宋体" w:hAnsi="宋体"/>
                <w:color w:val="000000"/>
                <w:sz w:val="24"/>
              </w:rPr>
              <w:t>1291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32274550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普陀区妇婴保健院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长寿路</w:t>
            </w:r>
            <w:r>
              <w:rPr>
                <w:rFonts w:ascii="宋体" w:hAnsi="宋体"/>
                <w:color w:val="000000"/>
                <w:sz w:val="24"/>
              </w:rPr>
              <w:t>170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62994352</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普陀区中医医院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曹杨路</w:t>
            </w:r>
            <w:r>
              <w:rPr>
                <w:rFonts w:ascii="宋体" w:hAnsi="宋体"/>
                <w:color w:val="000000"/>
                <w:sz w:val="24"/>
              </w:rPr>
              <w:t>1261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62602922</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徐汇</w:t>
            </w:r>
            <w:r>
              <w:rPr>
                <w:rFonts w:ascii="宋体" w:hAnsi="宋体"/>
                <w:b/>
                <w:bCs/>
                <w:color w:val="000000"/>
                <w:sz w:val="24"/>
              </w:rPr>
              <w:t>8</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复旦大学附属中山医院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cs="Arial Unicode MS" w:hint="eastAsia"/>
                <w:color w:val="000000"/>
                <w:sz w:val="24"/>
              </w:rPr>
              <w:t>医学院路</w:t>
            </w:r>
            <w:r>
              <w:rPr>
                <w:rFonts w:ascii="宋体" w:hAnsi="宋体" w:cs="Arial Unicode MS" w:hint="eastAsia"/>
                <w:color w:val="000000"/>
                <w:sz w:val="24"/>
              </w:rPr>
              <w:t>111</w:t>
            </w:r>
            <w:r>
              <w:rPr>
                <w:rFonts w:ascii="宋体" w:hAnsi="宋体" w:cs="Arial Unicode MS"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64041990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复旦大学附属肿瘤医院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东安路</w:t>
            </w:r>
            <w:r>
              <w:rPr>
                <w:rFonts w:ascii="宋体" w:hAnsi="宋体" w:hint="eastAsia"/>
                <w:color w:val="000000"/>
                <w:sz w:val="24"/>
              </w:rPr>
              <w:t>270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64175590</w:t>
            </w:r>
          </w:p>
        </w:tc>
      </w:tr>
      <w:tr w:rsidR="00A610AA">
        <w:trPr>
          <w:gridAfter w:val="1"/>
          <w:wAfter w:w="77" w:type="dxa"/>
          <w:trHeight w:val="76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上海市国际和平妇幼保健院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华山路</w:t>
            </w:r>
            <w:r>
              <w:rPr>
                <w:rFonts w:ascii="宋体" w:hAnsi="宋体" w:hint="eastAsia"/>
                <w:color w:val="000000"/>
                <w:sz w:val="24"/>
              </w:rPr>
              <w:t>1961</w:t>
            </w:r>
            <w:r>
              <w:rPr>
                <w:rFonts w:ascii="宋体" w:hAnsi="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64070434</w:t>
            </w:r>
          </w:p>
        </w:tc>
      </w:tr>
      <w:tr w:rsidR="00A610AA">
        <w:trPr>
          <w:gridAfter w:val="1"/>
          <w:wAfter w:w="77" w:type="dxa"/>
          <w:trHeight w:val="450"/>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b/>
                <w:bCs/>
                <w:color w:val="000000"/>
                <w:sz w:val="24"/>
              </w:rPr>
            </w:pPr>
            <w:r>
              <w:rPr>
                <w:rFonts w:ascii="宋体" w:hAnsi="宋体" w:hint="eastAsia"/>
                <w:color w:val="000000"/>
                <w:sz w:val="24"/>
              </w:rPr>
              <w:t>上海市精神卫生中心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b/>
                <w:bCs/>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宛平南路</w:t>
            </w:r>
            <w:r>
              <w:rPr>
                <w:rFonts w:ascii="宋体" w:hAnsi="宋体"/>
                <w:color w:val="000000"/>
                <w:sz w:val="24"/>
              </w:rPr>
              <w:t>600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jc w:val="right"/>
              <w:rPr>
                <w:rFonts w:ascii="宋体" w:hAnsi="宋体"/>
                <w:color w:val="000000"/>
                <w:sz w:val="24"/>
              </w:rPr>
            </w:pPr>
            <w:r>
              <w:rPr>
                <w:rFonts w:ascii="宋体" w:hAnsi="宋体"/>
                <w:color w:val="000000"/>
                <w:sz w:val="24"/>
              </w:rPr>
              <w:t>64387250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复旦大学附属眼耳鼻喉科医院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汾阳路</w:t>
            </w:r>
            <w:r>
              <w:rPr>
                <w:rFonts w:ascii="宋体" w:hAnsi="宋体"/>
                <w:color w:val="000000"/>
                <w:sz w:val="24"/>
              </w:rPr>
              <w:t>83</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64377134</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徐汇区中心医院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淮海中路</w:t>
            </w:r>
            <w:r>
              <w:rPr>
                <w:rFonts w:ascii="宋体" w:hAnsi="宋体"/>
                <w:color w:val="000000"/>
                <w:sz w:val="24"/>
              </w:rPr>
              <w:t>966</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31270810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徐汇区大华医院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老沪闵路</w:t>
            </w:r>
            <w:r>
              <w:rPr>
                <w:rFonts w:ascii="宋体" w:hAnsi="宋体" w:hint="eastAsia"/>
                <w:color w:val="000000"/>
                <w:sz w:val="24"/>
              </w:rPr>
              <w:t>901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64535555</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上海市第八人民医院</w:t>
            </w:r>
          </w:p>
        </w:tc>
        <w:tc>
          <w:tcPr>
            <w:tcW w:w="720" w:type="dxa"/>
            <w:tcBorders>
              <w:top w:val="nil"/>
              <w:left w:val="nil"/>
              <w:bottom w:val="single" w:sz="4" w:space="0" w:color="auto"/>
              <w:right w:val="nil"/>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漕宝路</w:t>
            </w:r>
            <w:r>
              <w:rPr>
                <w:rFonts w:ascii="宋体" w:hAnsi="宋体"/>
                <w:color w:val="000000"/>
                <w:sz w:val="24"/>
              </w:rPr>
              <w:t>8</w:t>
            </w:r>
            <w:r>
              <w:rPr>
                <w:rFonts w:ascii="宋体" w:hAnsi="宋体"/>
                <w:color w:val="000000"/>
                <w:sz w:val="24"/>
              </w:rPr>
              <w:t>号</w:t>
            </w: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34284588</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杨浦</w:t>
            </w:r>
            <w:r>
              <w:rPr>
                <w:rFonts w:ascii="宋体" w:hAnsi="宋体" w:hint="eastAsia"/>
                <w:b/>
                <w:bCs/>
                <w:color w:val="000000"/>
                <w:sz w:val="24"/>
              </w:rPr>
              <w:t>7</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新华医院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控江路</w:t>
            </w:r>
            <w:r>
              <w:rPr>
                <w:rFonts w:ascii="宋体" w:hAnsi="宋体"/>
                <w:color w:val="000000"/>
                <w:sz w:val="24"/>
              </w:rPr>
              <w:t>1665</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25078999</w:t>
            </w:r>
          </w:p>
        </w:tc>
      </w:tr>
      <w:tr w:rsidR="00A610AA">
        <w:trPr>
          <w:gridAfter w:val="1"/>
          <w:wAfter w:w="77" w:type="dxa"/>
          <w:trHeight w:val="14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长海医院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长海路</w:t>
            </w:r>
            <w:r>
              <w:rPr>
                <w:rFonts w:ascii="宋体" w:hAnsi="宋体" w:hint="eastAsia"/>
                <w:color w:val="000000"/>
                <w:sz w:val="24"/>
              </w:rPr>
              <w:t>168</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hint="eastAsia"/>
                <w:color w:val="000000"/>
                <w:sz w:val="24"/>
              </w:rPr>
              <w:t>55786628</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市肺科医院</w:t>
            </w:r>
          </w:p>
          <w:p w:rsidR="00A610AA" w:rsidRDefault="0006023C">
            <w:pPr>
              <w:spacing w:line="288" w:lineRule="auto"/>
              <w:rPr>
                <w:rFonts w:ascii="宋体" w:hAnsi="宋体"/>
                <w:color w:val="000000"/>
                <w:sz w:val="24"/>
              </w:rPr>
            </w:pPr>
            <w:r>
              <w:rPr>
                <w:rFonts w:ascii="宋体" w:hAnsi="宋体" w:hint="eastAsia"/>
                <w:color w:val="000000"/>
                <w:sz w:val="24"/>
              </w:rPr>
              <w:t>市职业病医院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p w:rsidR="00A610AA" w:rsidRDefault="0006023C">
            <w:pPr>
              <w:spacing w:line="288" w:lineRule="auto"/>
              <w:rPr>
                <w:rFonts w:ascii="宋体" w:hAnsi="宋体"/>
                <w:color w:val="000000"/>
                <w:sz w:val="24"/>
                <w:szCs w:val="20"/>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sz w:val="24"/>
                <w:szCs w:val="20"/>
              </w:rPr>
            </w:pPr>
            <w:r>
              <w:rPr>
                <w:rFonts w:ascii="宋体" w:hAnsi="宋体" w:hint="eastAsia"/>
                <w:sz w:val="24"/>
                <w:szCs w:val="20"/>
              </w:rPr>
              <w:t>杨浦政民路</w:t>
            </w:r>
            <w:r>
              <w:rPr>
                <w:rFonts w:ascii="宋体" w:hAnsi="宋体"/>
                <w:sz w:val="24"/>
                <w:szCs w:val="20"/>
              </w:rPr>
              <w:t>507</w:t>
            </w:r>
            <w:r>
              <w:rPr>
                <w:rFonts w:ascii="宋体" w:hAnsi="宋体"/>
                <w:sz w:val="24"/>
                <w:szCs w:val="20"/>
              </w:rPr>
              <w:t>号</w:t>
            </w:r>
            <w:r>
              <w:rPr>
                <w:rFonts w:ascii="宋体" w:hAnsi="宋体"/>
                <w:sz w:val="24"/>
                <w:szCs w:val="20"/>
              </w:rPr>
              <w:t> </w:t>
            </w:r>
          </w:p>
          <w:p w:rsidR="00A610AA" w:rsidRDefault="0006023C">
            <w:pPr>
              <w:spacing w:line="288" w:lineRule="auto"/>
              <w:rPr>
                <w:rFonts w:ascii="宋体" w:hAnsi="宋体"/>
                <w:color w:val="000000"/>
                <w:sz w:val="24"/>
                <w:szCs w:val="20"/>
              </w:rPr>
            </w:pPr>
            <w:r>
              <w:rPr>
                <w:rFonts w:ascii="宋体" w:hAnsi="宋体" w:hint="eastAsia"/>
                <w:sz w:val="24"/>
                <w:szCs w:val="20"/>
              </w:rPr>
              <w:t>延庆路</w:t>
            </w:r>
            <w:r>
              <w:rPr>
                <w:rFonts w:ascii="宋体" w:hAnsi="宋体" w:hint="eastAsia"/>
                <w:sz w:val="24"/>
                <w:szCs w:val="20"/>
              </w:rPr>
              <w:t>130</w:t>
            </w:r>
            <w:r>
              <w:rPr>
                <w:rFonts w:ascii="宋体" w:hAnsi="宋体" w:hint="eastAsia"/>
                <w:sz w:val="24"/>
                <w:szCs w:val="20"/>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olor w:val="000000"/>
                <w:sz w:val="24"/>
              </w:rPr>
              <w:t>6511500665115006</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杨浦区中心医院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腾越路</w:t>
            </w:r>
            <w:r>
              <w:rPr>
                <w:rFonts w:ascii="宋体" w:hAnsi="宋体"/>
                <w:color w:val="000000"/>
                <w:sz w:val="24"/>
              </w:rPr>
              <w:t>450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65690520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杨浦区安图医院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延吉东路</w:t>
            </w:r>
            <w:r>
              <w:rPr>
                <w:rFonts w:ascii="宋体" w:hAnsi="宋体"/>
                <w:color w:val="000000"/>
                <w:sz w:val="24"/>
              </w:rPr>
              <w:t>200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55829845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杨浦区市东医院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市光路</w:t>
            </w:r>
            <w:r>
              <w:rPr>
                <w:rFonts w:ascii="宋体" w:hAnsi="宋体"/>
                <w:color w:val="000000"/>
                <w:sz w:val="24"/>
              </w:rPr>
              <w:t>999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65882999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杨浦区中医医院（岳阳）</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眉州路</w:t>
            </w:r>
            <w:r>
              <w:rPr>
                <w:rFonts w:ascii="宋体" w:hAnsi="宋体" w:hint="eastAsia"/>
                <w:color w:val="000000"/>
                <w:sz w:val="24"/>
              </w:rPr>
              <w:t>185</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61670600</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闸北</w:t>
            </w:r>
            <w:r>
              <w:rPr>
                <w:rFonts w:ascii="宋体" w:hAnsi="宋体"/>
                <w:b/>
                <w:bCs/>
                <w:color w:val="000000"/>
                <w:sz w:val="24"/>
              </w:rPr>
              <w:t>7</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第十人民医院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延长中路</w:t>
            </w:r>
            <w:r>
              <w:rPr>
                <w:rFonts w:ascii="宋体" w:hAnsi="宋体"/>
                <w:color w:val="000000"/>
                <w:sz w:val="24"/>
              </w:rPr>
              <w:t>301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hint="eastAsia"/>
                <w:color w:val="000000"/>
                <w:sz w:val="24"/>
              </w:rPr>
              <w:t>66300588</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闸北区中心医院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中华新路</w:t>
            </w:r>
            <w:r>
              <w:rPr>
                <w:rFonts w:ascii="宋体" w:hAnsi="宋体"/>
                <w:color w:val="000000"/>
                <w:sz w:val="24"/>
              </w:rPr>
              <w:t>619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56628584</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闸北区北站医院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南星路</w:t>
            </w:r>
            <w:r>
              <w:rPr>
                <w:rFonts w:ascii="宋体" w:hAnsi="宋体"/>
                <w:color w:val="000000"/>
                <w:sz w:val="24"/>
              </w:rPr>
              <w:t>29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63549199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闸北区精神卫生中心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平遥路</w:t>
            </w:r>
            <w:r>
              <w:rPr>
                <w:rFonts w:ascii="宋体" w:hAnsi="宋体" w:cs="宋体" w:hint="eastAsia"/>
                <w:color w:val="000000"/>
                <w:sz w:val="24"/>
              </w:rPr>
              <w:t>80</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olor w:val="000000"/>
                <w:sz w:val="24"/>
              </w:rPr>
              <w:t>66510223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闸北区市北医院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b/>
                <w:bCs/>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保德路</w:t>
            </w:r>
            <w:r>
              <w:rPr>
                <w:rFonts w:ascii="宋体" w:hAnsi="宋体" w:hint="eastAsia"/>
                <w:color w:val="000000"/>
                <w:sz w:val="24"/>
              </w:rPr>
              <w:t>5445</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56</w:t>
            </w:r>
            <w:r>
              <w:rPr>
                <w:rFonts w:ascii="宋体" w:hAnsi="宋体" w:hint="eastAsia"/>
                <w:color w:val="000000"/>
                <w:sz w:val="24"/>
              </w:rPr>
              <w:t>888333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lastRenderedPageBreak/>
              <w:t>上海市中医医院</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sz w:val="24"/>
              </w:rPr>
            </w:pPr>
            <w:r>
              <w:rPr>
                <w:rFonts w:ascii="宋体" w:hAnsi="宋体" w:hint="eastAsia"/>
                <w:sz w:val="24"/>
              </w:rPr>
              <w:t>芷江中路</w:t>
            </w:r>
            <w:r>
              <w:rPr>
                <w:rFonts w:ascii="宋体" w:hAnsi="宋体"/>
                <w:sz w:val="24"/>
              </w:rPr>
              <w:t>274</w:t>
            </w:r>
            <w:r>
              <w:rPr>
                <w:rFonts w:ascii="宋体" w:hAnsi="宋体"/>
                <w:sz w:val="24"/>
              </w:rPr>
              <w:t>号</w:t>
            </w:r>
            <w:r>
              <w:rPr>
                <w:rFonts w:ascii="宋体" w:hAnsi="宋体" w:hint="eastAsia"/>
                <w:sz w:val="24"/>
              </w:rPr>
              <w:t>（住院）</w:t>
            </w:r>
          </w:p>
          <w:p w:rsidR="00A610AA" w:rsidRDefault="0006023C">
            <w:pPr>
              <w:spacing w:line="288" w:lineRule="auto"/>
              <w:rPr>
                <w:rFonts w:ascii="宋体" w:hAnsi="宋体" w:cs="Arial Unicode MS"/>
                <w:color w:val="000000"/>
                <w:sz w:val="24"/>
              </w:rPr>
            </w:pPr>
            <w:r>
              <w:rPr>
                <w:rFonts w:ascii="宋体" w:hAnsi="宋体" w:cs="Arial Unicode MS" w:hint="eastAsia"/>
                <w:sz w:val="24"/>
              </w:rPr>
              <w:t>石门一路</w:t>
            </w:r>
            <w:r>
              <w:rPr>
                <w:rFonts w:ascii="宋体" w:hAnsi="宋体" w:cs="Arial Unicode MS" w:hint="eastAsia"/>
                <w:sz w:val="24"/>
              </w:rPr>
              <w:t>67</w:t>
            </w:r>
            <w:r>
              <w:rPr>
                <w:rFonts w:ascii="宋体" w:hAnsi="宋体" w:cs="Arial Unicode MS" w:hint="eastAsia"/>
                <w:sz w:val="24"/>
              </w:rPr>
              <w:t>弄</w:t>
            </w:r>
            <w:r>
              <w:rPr>
                <w:rFonts w:ascii="宋体" w:hAnsi="宋体" w:cs="Arial Unicode MS" w:hint="eastAsia"/>
                <w:sz w:val="24"/>
              </w:rPr>
              <w:t>1</w:t>
            </w:r>
            <w:r>
              <w:rPr>
                <w:rFonts w:ascii="宋体" w:hAnsi="宋体" w:cs="Arial Unicode MS" w:hint="eastAsia"/>
                <w:sz w:val="24"/>
              </w:rPr>
              <w:t>号（门诊</w:t>
            </w:r>
            <w:r>
              <w:rPr>
                <w:rFonts w:ascii="宋体" w:hAnsi="宋体" w:cs="Arial Unicode MS" w:hint="eastAsia"/>
                <w:color w:val="000000"/>
                <w:sz w:val="24"/>
              </w:rPr>
              <w:t>）</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56639828</w:t>
            </w:r>
          </w:p>
          <w:p w:rsidR="00A610AA" w:rsidRDefault="0006023C">
            <w:pPr>
              <w:spacing w:line="288" w:lineRule="auto"/>
              <w:jc w:val="right"/>
              <w:rPr>
                <w:rFonts w:ascii="宋体" w:hAnsi="宋体" w:cs="Arial Unicode MS"/>
                <w:color w:val="000000"/>
                <w:sz w:val="24"/>
              </w:rPr>
            </w:pPr>
            <w:r>
              <w:rPr>
                <w:rFonts w:ascii="宋体" w:hAnsi="宋体" w:cs="Arial Unicode MS" w:hint="eastAsia"/>
                <w:color w:val="000000"/>
                <w:sz w:val="24"/>
              </w:rPr>
              <w:t>62588203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北站街道社区卫生服务中心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18"/>
              </w:rPr>
              <w:t>闸北区海宁路</w:t>
            </w:r>
            <w:r>
              <w:rPr>
                <w:rFonts w:ascii="宋体" w:hAnsi="宋体"/>
                <w:color w:val="000000"/>
                <w:sz w:val="24"/>
                <w:szCs w:val="18"/>
              </w:rPr>
              <w:t>1020</w:t>
            </w:r>
            <w:r>
              <w:rPr>
                <w:rFonts w:ascii="宋体" w:hAnsi="宋体"/>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olor w:val="000000"/>
                <w:sz w:val="24"/>
              </w:rPr>
              <w:t>63060871</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崇明</w:t>
            </w:r>
            <w:r>
              <w:rPr>
                <w:rFonts w:ascii="宋体" w:hAnsi="宋体"/>
                <w:b/>
                <w:bCs/>
                <w:color w:val="000000"/>
                <w:sz w:val="24"/>
              </w:rPr>
              <w:t>13</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新华医院崇明分院（崇明中心医院）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szCs w:val="18"/>
              </w:rPr>
              <w:t>城桥镇</w:t>
            </w:r>
            <w:r>
              <w:rPr>
                <w:rFonts w:ascii="宋体" w:hAnsi="宋体" w:hint="eastAsia"/>
                <w:color w:val="000000"/>
                <w:sz w:val="24"/>
              </w:rPr>
              <w:t>南门港街</w:t>
            </w:r>
            <w:r>
              <w:rPr>
                <w:rFonts w:ascii="宋体" w:hAnsi="宋体"/>
                <w:color w:val="000000"/>
                <w:sz w:val="24"/>
              </w:rPr>
              <w:t>25</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color w:val="000000"/>
                <w:sz w:val="24"/>
              </w:rPr>
              <w:t>69692701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崇明县庙镇人民医院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庙镇镇为民街</w:t>
            </w:r>
            <w:r>
              <w:rPr>
                <w:rFonts w:ascii="宋体" w:hAnsi="宋体"/>
                <w:color w:val="000000"/>
                <w:sz w:val="24"/>
              </w:rPr>
              <w:t>24</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59361643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18"/>
              </w:rPr>
              <w:t>崇明县精神卫生中心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18"/>
              </w:rPr>
              <w:t>城桥镇三沙洪路</w:t>
            </w:r>
            <w:r>
              <w:rPr>
                <w:rFonts w:ascii="宋体" w:hAnsi="宋体" w:cs="Tahoma"/>
                <w:color w:val="000000"/>
                <w:sz w:val="24"/>
                <w:szCs w:val="18"/>
              </w:rPr>
              <w:t>19</w:t>
            </w:r>
            <w:r>
              <w:rPr>
                <w:rFonts w:ascii="宋体" w:hAnsi="宋体" w:cs="Tahoma"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olor w:val="000000"/>
                <w:sz w:val="24"/>
              </w:rPr>
              <w:t>69612409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崇明县第二人民医院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向阳东路</w:t>
            </w:r>
            <w:r>
              <w:rPr>
                <w:rFonts w:ascii="宋体" w:hAnsi="宋体" w:hint="eastAsia"/>
                <w:color w:val="000000"/>
                <w:sz w:val="24"/>
              </w:rPr>
              <w:t>66</w:t>
            </w:r>
            <w:r>
              <w:rPr>
                <w:rFonts w:ascii="宋体" w:hAnsi="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59421307</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崇明县妇幼保健院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城桥镇一江山路</w:t>
            </w:r>
            <w:r>
              <w:rPr>
                <w:rFonts w:ascii="宋体" w:hAnsi="宋体"/>
                <w:color w:val="000000"/>
                <w:sz w:val="24"/>
              </w:rPr>
              <w:t>616</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59624442</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崇明县传染病医院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城桥镇利民路</w:t>
            </w:r>
            <w:r>
              <w:rPr>
                <w:rFonts w:ascii="宋体" w:hAnsi="宋体" w:hint="eastAsia"/>
                <w:color w:val="000000"/>
                <w:sz w:val="24"/>
              </w:rPr>
              <w:t>518</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hint="eastAsia"/>
                <w:color w:val="000000"/>
                <w:sz w:val="24"/>
              </w:rPr>
              <w:t>69622008</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长兴镇社区卫生服务中心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szCs w:val="21"/>
              </w:rPr>
            </w:pPr>
            <w:r>
              <w:rPr>
                <w:rFonts w:ascii="宋体" w:hAnsi="宋体" w:hint="eastAsia"/>
                <w:color w:val="000000"/>
                <w:sz w:val="24"/>
                <w:szCs w:val="21"/>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21"/>
              </w:rPr>
              <w:t>长兴乡凤南路</w:t>
            </w:r>
            <w:r>
              <w:rPr>
                <w:rFonts w:ascii="宋体" w:hAnsi="宋体"/>
                <w:color w:val="000000"/>
                <w:sz w:val="24"/>
                <w:szCs w:val="21"/>
              </w:rPr>
              <w:t>59</w:t>
            </w:r>
            <w:r>
              <w:rPr>
                <w:rFonts w:ascii="宋体" w:hAnsi="宋体"/>
                <w:color w:val="000000"/>
                <w:sz w:val="24"/>
                <w:szCs w:val="21"/>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olor w:val="000000"/>
                <w:sz w:val="24"/>
              </w:rPr>
              <w:t>56850995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中兴镇社区卫生服务中心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hint="eastAsia"/>
                <w:color w:val="000000"/>
                <w:sz w:val="24"/>
                <w:szCs w:val="21"/>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hint="eastAsia"/>
                <w:color w:val="000000"/>
                <w:sz w:val="24"/>
              </w:rPr>
              <w:t>中兴镇红星村</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69445321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新河镇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s="宋体"/>
                <w:color w:val="000000"/>
                <w:sz w:val="24"/>
              </w:rPr>
            </w:pPr>
            <w:r>
              <w:rPr>
                <w:rFonts w:ascii="宋体" w:hAnsi="宋体" w:hint="eastAsia"/>
                <w:color w:val="000000"/>
                <w:sz w:val="24"/>
                <w:szCs w:val="21"/>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cs="宋体" w:hint="eastAsia"/>
                <w:color w:val="000000"/>
                <w:sz w:val="24"/>
              </w:rPr>
              <w:t>新河镇康复路</w:t>
            </w:r>
            <w:r>
              <w:rPr>
                <w:rFonts w:ascii="宋体" w:hAnsi="宋体" w:cs="宋体"/>
                <w:color w:val="000000"/>
                <w:sz w:val="24"/>
              </w:rPr>
              <w:t>219</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s="宋体"/>
                <w:color w:val="000000"/>
                <w:sz w:val="24"/>
              </w:rPr>
              <w:t>59681559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三星镇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hint="eastAsia"/>
                <w:color w:val="000000"/>
                <w:sz w:val="24"/>
                <w:szCs w:val="21"/>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三星镇草栅镇北首</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59601731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绿华镇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hint="eastAsia"/>
                <w:color w:val="000000"/>
                <w:sz w:val="24"/>
                <w:szCs w:val="21"/>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绿华镇东福路</w:t>
            </w:r>
            <w:r>
              <w:rPr>
                <w:rFonts w:ascii="宋体" w:hAnsi="宋体" w:cs="宋体"/>
                <w:color w:val="000000"/>
                <w:sz w:val="24"/>
              </w:rPr>
              <w:t>502</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s="宋体"/>
                <w:color w:val="000000"/>
                <w:sz w:val="24"/>
              </w:rPr>
              <w:t>59351221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横沙乡</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hint="eastAsia"/>
                <w:color w:val="000000"/>
                <w:sz w:val="24"/>
                <w:szCs w:val="21"/>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横沙乡民东路</w:t>
            </w:r>
            <w:r>
              <w:rPr>
                <w:rFonts w:ascii="宋体" w:hAnsi="宋体" w:cs="宋体"/>
                <w:color w:val="000000"/>
                <w:sz w:val="24"/>
              </w:rPr>
              <w:t>1573</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s="宋体"/>
                <w:color w:val="000000"/>
                <w:sz w:val="24"/>
              </w:rPr>
              <w:t>56890560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港沿</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港沿公路</w:t>
            </w:r>
            <w:r>
              <w:rPr>
                <w:rFonts w:ascii="宋体" w:hAnsi="宋体" w:cs="宋体"/>
                <w:color w:val="000000"/>
                <w:sz w:val="24"/>
              </w:rPr>
              <w:t>1151</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宋体"/>
                <w:color w:val="000000"/>
                <w:sz w:val="24"/>
              </w:rPr>
            </w:pPr>
            <w:r>
              <w:rPr>
                <w:rFonts w:ascii="宋体" w:hAnsi="宋体" w:cs="宋体"/>
                <w:color w:val="000000"/>
                <w:sz w:val="24"/>
              </w:rPr>
              <w:t>59463904</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嘉定</w:t>
            </w:r>
            <w:r>
              <w:rPr>
                <w:rFonts w:ascii="宋体" w:hAnsi="宋体"/>
                <w:b/>
                <w:bCs/>
                <w:color w:val="000000"/>
                <w:sz w:val="24"/>
              </w:rPr>
              <w:t>8</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嘉定区南翔医院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南翔镇民主街</w:t>
            </w:r>
            <w:r>
              <w:rPr>
                <w:rFonts w:ascii="宋体" w:hAnsi="宋体"/>
                <w:color w:val="000000"/>
                <w:sz w:val="24"/>
              </w:rPr>
              <w:t>144</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59178142</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嘉定区中心医院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城北路</w:t>
            </w:r>
            <w:r>
              <w:rPr>
                <w:rFonts w:ascii="宋体" w:hAnsi="宋体"/>
                <w:color w:val="000000"/>
                <w:sz w:val="24"/>
              </w:rPr>
              <w:t>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69987008</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嘉定区中医医院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博乐路</w:t>
            </w:r>
            <w:r>
              <w:rPr>
                <w:rFonts w:ascii="宋体" w:hAnsi="宋体"/>
                <w:color w:val="000000"/>
                <w:sz w:val="24"/>
              </w:rPr>
              <w:t>222</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39921651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嘉定区妇幼保健院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嘉定镇北大街</w:t>
            </w:r>
            <w:r>
              <w:rPr>
                <w:rFonts w:ascii="宋体" w:hAnsi="宋体"/>
                <w:color w:val="000000"/>
                <w:sz w:val="24"/>
              </w:rPr>
              <w:t>128</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39911712</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嘉定区精神卫生中心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szCs w:val="21"/>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rPr>
              <w:t>嘉定区望安路</w:t>
            </w:r>
            <w:r>
              <w:rPr>
                <w:rFonts w:ascii="宋体" w:hAnsi="宋体" w:hint="eastAsia"/>
                <w:color w:val="000000"/>
                <w:sz w:val="24"/>
              </w:rPr>
              <w:t>701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59935000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嘉定区安亭医院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安亭镇昌吉路</w:t>
            </w:r>
            <w:r>
              <w:rPr>
                <w:rFonts w:ascii="宋体" w:hAnsi="宋体"/>
                <w:color w:val="000000"/>
                <w:sz w:val="24"/>
              </w:rPr>
              <w:t>204</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59579914</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cs="宋体" w:hint="eastAsia"/>
                <w:color w:val="000000"/>
                <w:sz w:val="24"/>
              </w:rPr>
              <w:t>江桥镇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hint="eastAsia"/>
                <w:color w:val="000000"/>
                <w:sz w:val="24"/>
                <w:szCs w:val="21"/>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虞姬敦路</w:t>
            </w:r>
            <w:r>
              <w:rPr>
                <w:rFonts w:ascii="宋体" w:hAnsi="宋体" w:cs="宋体" w:hint="eastAsia"/>
                <w:color w:val="000000"/>
                <w:sz w:val="24"/>
              </w:rPr>
              <w:t>48</w:t>
            </w:r>
            <w:r>
              <w:rPr>
                <w:rFonts w:ascii="宋体" w:hAnsi="宋体" w:cs="宋体" w:hint="eastAsia"/>
                <w:color w:val="000000"/>
                <w:sz w:val="24"/>
              </w:rPr>
              <w:t>号</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s="宋体"/>
                <w:color w:val="000000"/>
                <w:sz w:val="24"/>
              </w:rPr>
              <w:t>59144458</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徐行镇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hint="eastAsia"/>
                <w:color w:val="000000"/>
                <w:sz w:val="24"/>
                <w:szCs w:val="21"/>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徐行镇开源路</w:t>
            </w:r>
            <w:r>
              <w:rPr>
                <w:rFonts w:ascii="宋体" w:hAnsi="宋体" w:cs="宋体"/>
                <w:color w:val="000000"/>
                <w:sz w:val="24"/>
              </w:rPr>
              <w:t>5</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s="宋体"/>
                <w:color w:val="000000"/>
                <w:sz w:val="24"/>
              </w:rPr>
              <w:t>59</w:t>
            </w:r>
            <w:r>
              <w:rPr>
                <w:rFonts w:ascii="宋体" w:hAnsi="宋体" w:cs="宋体" w:hint="eastAsia"/>
                <w:color w:val="000000"/>
                <w:sz w:val="24"/>
              </w:rPr>
              <w:t>558769</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金山</w:t>
            </w:r>
            <w:r>
              <w:rPr>
                <w:rFonts w:ascii="宋体" w:hAnsi="宋体"/>
                <w:b/>
                <w:bCs/>
                <w:color w:val="000000"/>
                <w:sz w:val="24"/>
              </w:rPr>
              <w:t>7</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70" w:lineRule="atLeast"/>
              <w:rPr>
                <w:rFonts w:ascii="宋体" w:hAnsi="宋体" w:cs="Arial Unicode MS"/>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A610AA">
            <w:pPr>
              <w:spacing w:line="270" w:lineRule="atLeast"/>
              <w:rPr>
                <w:rFonts w:ascii="宋体" w:hAnsi="宋体" w:cs="Arial Unicode MS"/>
                <w:b/>
                <w:bCs/>
                <w:color w:val="000000"/>
                <w:sz w:val="24"/>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A610AA">
            <w:pPr>
              <w:spacing w:before="100" w:beforeAutospacing="1" w:after="100" w:afterAutospacing="1" w:line="270" w:lineRule="atLeast"/>
              <w:jc w:val="center"/>
              <w:rPr>
                <w:rFonts w:ascii="宋体" w:hAnsi="宋体" w:cs="Arial Unicode MS"/>
                <w:b/>
                <w:bCs/>
                <w:color w:val="000000"/>
                <w:sz w:val="24"/>
              </w:rPr>
            </w:pP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bCs/>
                <w:color w:val="000000"/>
                <w:sz w:val="24"/>
              </w:rPr>
            </w:pPr>
            <w:r>
              <w:rPr>
                <w:rFonts w:ascii="宋体" w:hAnsi="宋体" w:hint="eastAsia"/>
                <w:color w:val="000000"/>
                <w:sz w:val="24"/>
              </w:rPr>
              <w:t>上海市公共卫生中心（市传染病医院）</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Arial Unicode MS"/>
                <w:bCs/>
                <w:color w:val="000000"/>
                <w:sz w:val="24"/>
              </w:rPr>
            </w:pPr>
            <w:r>
              <w:rPr>
                <w:rFonts w:ascii="宋体" w:hAnsi="宋体" w:cs="Arial Unicode MS" w:hint="eastAsia"/>
                <w:bCs/>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Arial Unicode MS"/>
                <w:b/>
                <w:bCs/>
                <w:color w:val="000000"/>
                <w:sz w:val="24"/>
              </w:rPr>
            </w:pPr>
            <w:r>
              <w:rPr>
                <w:rStyle w:val="black1"/>
                <w:rFonts w:ascii="宋体" w:hAnsi="宋体" w:cs="Arial" w:hint="eastAsia"/>
                <w:sz w:val="24"/>
                <w:szCs w:val="18"/>
              </w:rPr>
              <w:t>金山区漕廊路</w:t>
            </w:r>
            <w:r>
              <w:rPr>
                <w:rStyle w:val="black1"/>
                <w:rFonts w:ascii="宋体" w:hAnsi="宋体" w:cs="Arial"/>
                <w:sz w:val="24"/>
                <w:szCs w:val="18"/>
              </w:rPr>
              <w:t>1</w:t>
            </w:r>
            <w:r>
              <w:rPr>
                <w:rStyle w:val="black1"/>
                <w:rFonts w:ascii="宋体" w:hAnsi="宋体" w:cs="Arial"/>
                <w:sz w:val="24"/>
                <w:szCs w:val="18"/>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before="100" w:beforeAutospacing="1" w:after="100" w:afterAutospacing="1" w:line="270" w:lineRule="atLeast"/>
              <w:jc w:val="right"/>
              <w:rPr>
                <w:rFonts w:ascii="宋体" w:hAnsi="宋体" w:cs="Arial Unicode MS"/>
                <w:bCs/>
                <w:color w:val="000000"/>
                <w:sz w:val="24"/>
              </w:rPr>
            </w:pPr>
            <w:r>
              <w:rPr>
                <w:rFonts w:ascii="宋体" w:hAnsi="宋体" w:cs="Arial Unicode MS"/>
                <w:bCs/>
                <w:color w:val="000000"/>
                <w:sz w:val="24"/>
              </w:rPr>
              <w:t xml:space="preserve"> 63062125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复旦大学附属金山医院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szCs w:val="21"/>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龙航路</w:t>
            </w:r>
            <w:r>
              <w:rPr>
                <w:rFonts w:ascii="宋体" w:hAnsi="宋体" w:hint="eastAsia"/>
                <w:color w:val="000000"/>
                <w:sz w:val="24"/>
              </w:rPr>
              <w:t>1508</w:t>
            </w:r>
            <w:r>
              <w:rPr>
                <w:rFonts w:ascii="宋体" w:hAnsi="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34189990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金山区中心医院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朱泾镇健康路</w:t>
            </w:r>
            <w:r>
              <w:rPr>
                <w:rFonts w:ascii="宋体" w:hAnsi="宋体"/>
                <w:color w:val="000000"/>
                <w:sz w:val="24"/>
              </w:rPr>
              <w:t>14</w:t>
            </w:r>
            <w:r>
              <w:rPr>
                <w:rFonts w:ascii="宋体" w:hAnsi="宋体" w:hint="eastAsia"/>
                <w:color w:val="000000"/>
                <w:sz w:val="24"/>
              </w:rPr>
              <w:t>7</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57317312</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金山区亭林医院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亭林镇寺华北路</w:t>
            </w:r>
            <w:r>
              <w:rPr>
                <w:rFonts w:ascii="宋体" w:hAnsi="宋体"/>
                <w:color w:val="000000"/>
                <w:sz w:val="24"/>
              </w:rPr>
              <w:t>80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57232481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金山区妇幼保健所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朱泾镇南圩路</w:t>
            </w:r>
            <w:r>
              <w:rPr>
                <w:rFonts w:ascii="宋体" w:hAnsi="宋体"/>
                <w:color w:val="000000"/>
                <w:sz w:val="24"/>
              </w:rPr>
              <w:t>12</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57311290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18"/>
              </w:rPr>
              <w:lastRenderedPageBreak/>
              <w:t>金山区精神卫生中心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szCs w:val="21"/>
              </w:rPr>
            </w:pPr>
            <w:r>
              <w:rPr>
                <w:rFonts w:ascii="宋体" w:hAnsi="宋体" w:hint="eastAsia"/>
                <w:color w:val="000000"/>
                <w:sz w:val="24"/>
                <w:szCs w:val="21"/>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18"/>
              </w:rPr>
              <w:t>金山大道</w:t>
            </w:r>
            <w:r>
              <w:rPr>
                <w:rFonts w:ascii="宋体" w:hAnsi="宋体" w:cs="Tahoma"/>
                <w:color w:val="000000"/>
                <w:sz w:val="24"/>
                <w:szCs w:val="18"/>
              </w:rPr>
              <w:t>3528</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olor w:val="000000"/>
                <w:sz w:val="24"/>
              </w:rPr>
              <w:t>57958771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b/>
                <w:bCs/>
                <w:color w:val="000000"/>
                <w:sz w:val="24"/>
              </w:rPr>
            </w:pPr>
            <w:r>
              <w:rPr>
                <w:rFonts w:ascii="宋体" w:hAnsi="宋体" w:cs="宋体" w:hint="eastAsia"/>
                <w:color w:val="000000"/>
                <w:sz w:val="24"/>
              </w:rPr>
              <w:t>金山区漕泾镇卫生卫生服务中心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hint="eastAsia"/>
                <w:color w:val="000000"/>
                <w:sz w:val="24"/>
                <w:szCs w:val="21"/>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b/>
                <w:bCs/>
                <w:color w:val="000000"/>
                <w:sz w:val="24"/>
              </w:rPr>
            </w:pPr>
            <w:r>
              <w:rPr>
                <w:rFonts w:ascii="宋体" w:hAnsi="宋体" w:cs="宋体" w:hint="eastAsia"/>
                <w:color w:val="000000"/>
                <w:sz w:val="24"/>
              </w:rPr>
              <w:t>漕泾镇中一东路</w:t>
            </w:r>
            <w:r>
              <w:rPr>
                <w:rFonts w:ascii="宋体" w:hAnsi="宋体" w:cs="宋体" w:hint="eastAsia"/>
                <w:color w:val="000000"/>
                <w:sz w:val="24"/>
              </w:rPr>
              <w:t>99</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ind w:firstLineChars="200" w:firstLine="480"/>
              <w:jc w:val="right"/>
              <w:rPr>
                <w:rFonts w:ascii="宋体" w:hAnsi="宋体"/>
                <w:bCs/>
                <w:color w:val="000000"/>
                <w:sz w:val="24"/>
              </w:rPr>
            </w:pPr>
            <w:r>
              <w:rPr>
                <w:rFonts w:ascii="宋体" w:hAnsi="宋体"/>
                <w:bCs/>
                <w:color w:val="000000"/>
                <w:sz w:val="24"/>
              </w:rPr>
              <w:t>5725</w:t>
            </w:r>
            <w:r>
              <w:rPr>
                <w:rFonts w:ascii="宋体" w:hAnsi="宋体" w:hint="eastAsia"/>
                <w:bCs/>
                <w:color w:val="000000"/>
                <w:sz w:val="24"/>
              </w:rPr>
              <w:t>5886</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b/>
                <w:color w:val="000000"/>
                <w:sz w:val="24"/>
              </w:rPr>
            </w:pPr>
            <w:r>
              <w:rPr>
                <w:rFonts w:ascii="宋体" w:hAnsi="宋体" w:cs="宋体" w:hint="eastAsia"/>
                <w:b/>
                <w:color w:val="000000"/>
                <w:sz w:val="24"/>
              </w:rPr>
              <w:t>闵行</w:t>
            </w:r>
            <w:r>
              <w:rPr>
                <w:rFonts w:ascii="宋体" w:hAnsi="宋体" w:cs="宋体"/>
                <w:b/>
                <w:color w:val="000000"/>
                <w:sz w:val="24"/>
              </w:rPr>
              <w:t>7</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70" w:lineRule="atLeast"/>
              <w:rPr>
                <w:rFonts w:ascii="宋体" w:hAnsi="宋体" w:cs="宋体"/>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A610AA">
            <w:pPr>
              <w:spacing w:line="270" w:lineRule="atLeast"/>
              <w:rPr>
                <w:rFonts w:ascii="宋体" w:hAnsi="宋体" w:cs="宋体"/>
                <w:color w:val="000000"/>
                <w:sz w:val="24"/>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A610AA">
            <w:pPr>
              <w:spacing w:line="288" w:lineRule="auto"/>
              <w:ind w:firstLineChars="300" w:firstLine="720"/>
              <w:rPr>
                <w:rFonts w:ascii="宋体" w:hAnsi="宋体" w:cs="宋体"/>
                <w:color w:val="000000"/>
                <w:sz w:val="24"/>
              </w:rPr>
            </w:pP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闵行区吴泾医院</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吴泾剑川路</w:t>
            </w:r>
            <w:r>
              <w:rPr>
                <w:rFonts w:ascii="宋体" w:hAnsi="宋体" w:cs="Tahoma"/>
                <w:color w:val="000000"/>
                <w:sz w:val="24"/>
                <w:szCs w:val="18"/>
              </w:rPr>
              <w:t>155</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ind w:firstLineChars="200" w:firstLine="480"/>
              <w:jc w:val="right"/>
              <w:rPr>
                <w:rFonts w:ascii="宋体" w:hAnsi="宋体" w:cs="宋体"/>
                <w:color w:val="000000"/>
                <w:sz w:val="24"/>
              </w:rPr>
            </w:pPr>
            <w:r>
              <w:rPr>
                <w:rFonts w:ascii="宋体" w:hAnsi="宋体" w:cs="宋体" w:hint="eastAsia"/>
                <w:color w:val="000000"/>
                <w:sz w:val="24"/>
              </w:rPr>
              <w:t>64500999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闵行区中心医院</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莘松路</w:t>
            </w:r>
            <w:r>
              <w:rPr>
                <w:rFonts w:ascii="宋体" w:hAnsi="宋体" w:cs="Tahoma"/>
                <w:color w:val="000000"/>
                <w:sz w:val="24"/>
                <w:szCs w:val="18"/>
              </w:rPr>
              <w:t>170</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ind w:firstLineChars="200" w:firstLine="480"/>
              <w:jc w:val="right"/>
              <w:rPr>
                <w:rFonts w:ascii="宋体" w:hAnsi="宋体" w:cs="宋体"/>
                <w:color w:val="000000"/>
                <w:sz w:val="24"/>
              </w:rPr>
            </w:pPr>
            <w:r>
              <w:rPr>
                <w:rFonts w:ascii="宋体" w:hAnsi="宋体" w:cs="宋体"/>
                <w:color w:val="000000"/>
                <w:sz w:val="24"/>
              </w:rPr>
              <w:t>64923400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闵行区妇幼保健所</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莘庄镇顾戴路</w:t>
            </w:r>
            <w:r>
              <w:rPr>
                <w:rFonts w:ascii="宋体" w:hAnsi="宋体" w:cs="Tahoma" w:hint="eastAsia"/>
                <w:color w:val="000000"/>
                <w:sz w:val="24"/>
                <w:szCs w:val="18"/>
              </w:rPr>
              <w:t>805</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ind w:firstLineChars="200" w:firstLine="480"/>
              <w:jc w:val="right"/>
              <w:rPr>
                <w:rFonts w:ascii="宋体" w:hAnsi="宋体" w:cs="宋体"/>
                <w:color w:val="000000"/>
                <w:sz w:val="24"/>
              </w:rPr>
            </w:pPr>
            <w:r>
              <w:rPr>
                <w:rFonts w:ascii="宋体" w:hAnsi="宋体" w:cs="宋体"/>
                <w:color w:val="000000"/>
                <w:sz w:val="24"/>
              </w:rPr>
              <w:t>54</w:t>
            </w:r>
            <w:r>
              <w:rPr>
                <w:rFonts w:ascii="宋体" w:hAnsi="宋体" w:cs="宋体" w:hint="eastAsia"/>
                <w:color w:val="000000"/>
                <w:sz w:val="24"/>
              </w:rPr>
              <w:t>934001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闵行区精神卫生中心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七莘路</w:t>
            </w:r>
            <w:r>
              <w:rPr>
                <w:rFonts w:ascii="宋体" w:hAnsi="宋体" w:cs="Tahoma"/>
                <w:color w:val="000000"/>
                <w:sz w:val="24"/>
                <w:szCs w:val="18"/>
              </w:rPr>
              <w:t>1100</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ind w:firstLineChars="200" w:firstLine="480"/>
              <w:jc w:val="right"/>
              <w:rPr>
                <w:rFonts w:ascii="宋体" w:hAnsi="宋体" w:cs="宋体"/>
                <w:color w:val="000000"/>
                <w:sz w:val="24"/>
              </w:rPr>
            </w:pPr>
            <w:r>
              <w:rPr>
                <w:rFonts w:ascii="宋体" w:hAnsi="宋体" w:cs="宋体"/>
                <w:color w:val="000000"/>
                <w:sz w:val="24"/>
              </w:rPr>
              <w:t>649246</w:t>
            </w:r>
            <w:r>
              <w:rPr>
                <w:rFonts w:ascii="宋体" w:hAnsi="宋体" w:cs="宋体" w:hint="eastAsia"/>
                <w:color w:val="000000"/>
                <w:sz w:val="24"/>
              </w:rPr>
              <w:t>15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olor w:val="000000"/>
                <w:sz w:val="24"/>
                <w:szCs w:val="18"/>
              </w:rPr>
            </w:pPr>
            <w:r>
              <w:rPr>
                <w:rFonts w:ascii="宋体" w:hAnsi="宋体" w:cs="宋体" w:hint="eastAsia"/>
                <w:color w:val="000000"/>
                <w:sz w:val="24"/>
              </w:rPr>
              <w:t>虹桥镇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olor w:val="000000"/>
                <w:sz w:val="24"/>
                <w:szCs w:val="18"/>
              </w:rPr>
            </w:pPr>
            <w:r>
              <w:rPr>
                <w:rFonts w:ascii="宋体" w:hAnsi="宋体" w:cs="宋体" w:hint="eastAsia"/>
                <w:color w:val="000000"/>
                <w:sz w:val="24"/>
              </w:rPr>
              <w:t>虹桥镇吴中路</w:t>
            </w:r>
            <w:r>
              <w:rPr>
                <w:rFonts w:ascii="宋体" w:hAnsi="宋体" w:cs="宋体"/>
                <w:color w:val="000000"/>
                <w:sz w:val="24"/>
              </w:rPr>
              <w:t>829</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ind w:firstLineChars="200" w:firstLine="480"/>
              <w:jc w:val="right"/>
              <w:rPr>
                <w:rFonts w:ascii="宋体" w:hAnsi="宋体" w:cs="宋体"/>
                <w:color w:val="000000"/>
                <w:sz w:val="24"/>
              </w:rPr>
            </w:pPr>
            <w:r>
              <w:rPr>
                <w:rFonts w:ascii="宋体" w:hAnsi="宋体" w:cs="宋体"/>
                <w:color w:val="000000"/>
                <w:sz w:val="24"/>
              </w:rPr>
              <w:t>64060017</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cs="宋体" w:hint="eastAsia"/>
                <w:color w:val="000000"/>
                <w:sz w:val="24"/>
              </w:rPr>
              <w:t>梅陇镇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cs="宋体" w:hint="eastAsia"/>
                <w:color w:val="000000"/>
                <w:sz w:val="24"/>
              </w:rPr>
              <w:t>梅陇镇景彩路</w:t>
            </w:r>
            <w:r>
              <w:rPr>
                <w:rFonts w:ascii="宋体" w:hAnsi="宋体" w:cs="宋体"/>
                <w:color w:val="000000"/>
                <w:sz w:val="24"/>
              </w:rPr>
              <w:t>1</w:t>
            </w:r>
            <w:r>
              <w:rPr>
                <w:rFonts w:ascii="宋体" w:hAnsi="宋体" w:cs="宋体" w:hint="eastAsia"/>
                <w:color w:val="000000"/>
                <w:sz w:val="24"/>
              </w:rPr>
              <w:t>00</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before="100" w:beforeAutospacing="1" w:after="100" w:afterAutospacing="1" w:line="270" w:lineRule="atLeast"/>
              <w:jc w:val="right"/>
              <w:rPr>
                <w:rFonts w:ascii="宋体" w:hAnsi="宋体"/>
                <w:b/>
                <w:bCs/>
                <w:color w:val="000000"/>
                <w:sz w:val="24"/>
              </w:rPr>
            </w:pPr>
            <w:r>
              <w:rPr>
                <w:rFonts w:ascii="宋体" w:hAnsi="宋体" w:cs="宋体"/>
                <w:color w:val="000000"/>
                <w:sz w:val="24"/>
              </w:rPr>
              <w:t xml:space="preserve">     64101425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吴泾镇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吴泾镇北吴路</w:t>
            </w:r>
            <w:r>
              <w:rPr>
                <w:rFonts w:ascii="宋体" w:hAnsi="宋体" w:cs="宋体"/>
                <w:color w:val="000000"/>
                <w:sz w:val="24"/>
              </w:rPr>
              <w:t>448</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before="100" w:beforeAutospacing="1" w:after="100" w:afterAutospacing="1" w:line="270" w:lineRule="atLeast"/>
              <w:jc w:val="right"/>
              <w:rPr>
                <w:rFonts w:ascii="宋体" w:hAnsi="宋体" w:cs="宋体"/>
                <w:color w:val="000000"/>
                <w:sz w:val="24"/>
              </w:rPr>
            </w:pPr>
            <w:r>
              <w:rPr>
                <w:rFonts w:ascii="宋体" w:hAnsi="宋体" w:cs="宋体" w:hint="eastAsia"/>
                <w:color w:val="000000"/>
                <w:sz w:val="24"/>
              </w:rPr>
              <w:t>34306343</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青浦</w:t>
            </w:r>
            <w:r>
              <w:rPr>
                <w:rFonts w:ascii="宋体" w:hAnsi="宋体" w:hint="eastAsia"/>
                <w:b/>
                <w:bCs/>
                <w:color w:val="000000"/>
                <w:sz w:val="24"/>
              </w:rPr>
              <w:t>8</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中山医院青浦分院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公园东路</w:t>
            </w:r>
            <w:r>
              <w:rPr>
                <w:rFonts w:ascii="宋体" w:hAnsi="宋体"/>
                <w:color w:val="000000"/>
                <w:sz w:val="24"/>
              </w:rPr>
              <w:t>1158</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69719190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朱家角人民医院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cs="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朱家角镇新风路</w:t>
            </w:r>
            <w:r>
              <w:rPr>
                <w:rFonts w:ascii="宋体" w:hAnsi="宋体"/>
                <w:color w:val="000000"/>
                <w:sz w:val="24"/>
              </w:rPr>
              <w:t>167</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hint="eastAsia"/>
                <w:color w:val="000000"/>
                <w:sz w:val="24"/>
              </w:rPr>
              <w:t>59232003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青浦区精神卫生中心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青浦区淀湖路</w:t>
            </w:r>
            <w:r>
              <w:rPr>
                <w:rFonts w:ascii="宋体" w:hAnsi="宋体" w:cs="Tahoma"/>
                <w:color w:val="000000"/>
                <w:sz w:val="24"/>
                <w:szCs w:val="18"/>
              </w:rPr>
              <w:t>10</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before="100" w:beforeAutospacing="1" w:after="100" w:afterAutospacing="1" w:line="270" w:lineRule="atLeast"/>
              <w:jc w:val="right"/>
              <w:rPr>
                <w:rFonts w:ascii="宋体" w:hAnsi="宋体" w:cs="宋体"/>
                <w:color w:val="000000"/>
                <w:sz w:val="24"/>
              </w:rPr>
            </w:pPr>
            <w:r>
              <w:rPr>
                <w:rFonts w:ascii="宋体" w:hAnsi="宋体" w:cs="宋体"/>
                <w:color w:val="000000"/>
                <w:sz w:val="24"/>
              </w:rPr>
              <w:t xml:space="preserve">     5920</w:t>
            </w:r>
            <w:r>
              <w:rPr>
                <w:rFonts w:ascii="宋体" w:hAnsi="宋体" w:cs="宋体" w:hint="eastAsia"/>
                <w:color w:val="000000"/>
                <w:sz w:val="24"/>
              </w:rPr>
              <w:t>7615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青浦区中医医院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青浦区青安路</w:t>
            </w:r>
            <w:r>
              <w:rPr>
                <w:rFonts w:ascii="宋体" w:hAnsi="宋体" w:hint="eastAsia"/>
                <w:color w:val="000000"/>
                <w:sz w:val="24"/>
              </w:rPr>
              <w:t>95</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hint="eastAsia"/>
                <w:color w:val="000000"/>
                <w:sz w:val="24"/>
              </w:rPr>
              <w:t>59733892</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b/>
                <w:bCs/>
                <w:color w:val="000000"/>
                <w:sz w:val="24"/>
              </w:rPr>
            </w:pPr>
            <w:r>
              <w:rPr>
                <w:rFonts w:ascii="宋体" w:hAnsi="宋体" w:hint="eastAsia"/>
                <w:color w:val="000000"/>
                <w:sz w:val="24"/>
              </w:rPr>
              <w:t>白鹤镇社区卫生服务中心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b/>
                <w:bCs/>
                <w:color w:val="000000"/>
                <w:sz w:val="24"/>
              </w:rPr>
            </w:pPr>
            <w:r>
              <w:rPr>
                <w:rFonts w:ascii="宋体" w:hAnsi="宋体" w:cs="宋体" w:hint="eastAsia"/>
                <w:color w:val="000000"/>
                <w:sz w:val="24"/>
              </w:rPr>
              <w:t>外青松路</w:t>
            </w:r>
            <w:r>
              <w:rPr>
                <w:rFonts w:ascii="宋体" w:hAnsi="宋体" w:cs="宋体"/>
                <w:color w:val="000000"/>
                <w:sz w:val="24"/>
              </w:rPr>
              <w:t>2961</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before="100" w:beforeAutospacing="1" w:after="100" w:afterAutospacing="1" w:line="270" w:lineRule="atLeast"/>
              <w:rPr>
                <w:rFonts w:ascii="宋体" w:hAnsi="宋体"/>
                <w:b/>
                <w:bCs/>
                <w:color w:val="000000"/>
                <w:sz w:val="24"/>
              </w:rPr>
            </w:pPr>
            <w:r>
              <w:rPr>
                <w:rFonts w:ascii="宋体" w:hAnsi="宋体" w:cs="宋体"/>
                <w:color w:val="000000"/>
                <w:sz w:val="24"/>
              </w:rPr>
              <w:t xml:space="preserve">     59740132</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olor w:val="000000"/>
                <w:sz w:val="24"/>
              </w:rPr>
            </w:pPr>
            <w:r>
              <w:rPr>
                <w:rFonts w:ascii="宋体" w:hAnsi="宋体" w:cs="宋体" w:hint="eastAsia"/>
                <w:color w:val="000000"/>
                <w:sz w:val="24"/>
              </w:rPr>
              <w:t>重固镇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b/>
                <w:bCs/>
                <w:color w:val="000000"/>
                <w:sz w:val="24"/>
              </w:rPr>
            </w:pPr>
            <w:r>
              <w:rPr>
                <w:rFonts w:ascii="宋体" w:hAnsi="宋体" w:cs="宋体" w:hint="eastAsia"/>
                <w:color w:val="000000"/>
                <w:sz w:val="24"/>
              </w:rPr>
              <w:t>重固镇大街</w:t>
            </w:r>
            <w:r>
              <w:rPr>
                <w:rFonts w:ascii="宋体" w:hAnsi="宋体" w:cs="宋体"/>
                <w:color w:val="000000"/>
                <w:sz w:val="24"/>
              </w:rPr>
              <w:t>1055</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before="100" w:beforeAutospacing="1" w:after="100" w:afterAutospacing="1" w:line="270" w:lineRule="atLeast"/>
              <w:jc w:val="right"/>
              <w:rPr>
                <w:rFonts w:ascii="宋体" w:hAnsi="宋体"/>
                <w:bCs/>
                <w:color w:val="000000"/>
                <w:sz w:val="24"/>
              </w:rPr>
            </w:pPr>
            <w:r>
              <w:rPr>
                <w:rFonts w:ascii="宋体" w:hAnsi="宋体" w:hint="eastAsia"/>
                <w:bCs/>
                <w:color w:val="000000"/>
                <w:sz w:val="24"/>
              </w:rPr>
              <w:t>59784599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sz w:val="24"/>
              </w:rPr>
            </w:pPr>
            <w:r>
              <w:rPr>
                <w:rFonts w:ascii="宋体" w:hAnsi="宋体" w:cs="宋体" w:hint="eastAsia"/>
                <w:sz w:val="24"/>
              </w:rPr>
              <w:t>赵屯镇社区卫生服务中心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s="宋体"/>
                <w:sz w:val="24"/>
              </w:rPr>
            </w:pPr>
            <w:r>
              <w:rPr>
                <w:rFonts w:ascii="宋体" w:hAnsi="宋体" w:cs="宋体" w:hint="eastAsia"/>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b/>
                <w:bCs/>
                <w:sz w:val="24"/>
              </w:rPr>
            </w:pPr>
            <w:r>
              <w:rPr>
                <w:rFonts w:ascii="宋体" w:hAnsi="宋体" w:cs="宋体" w:hint="eastAsia"/>
                <w:sz w:val="24"/>
              </w:rPr>
              <w:t>赵中路</w:t>
            </w:r>
            <w:r>
              <w:rPr>
                <w:rFonts w:ascii="宋体" w:hAnsi="宋体" w:cs="宋体" w:hint="eastAsia"/>
                <w:sz w:val="24"/>
              </w:rPr>
              <w:t>69</w:t>
            </w:r>
            <w:r>
              <w:rPr>
                <w:rFonts w:ascii="宋体" w:hAnsi="宋体" w:cs="宋体" w:hint="eastAsia"/>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bCs/>
                <w:sz w:val="24"/>
              </w:rPr>
            </w:pPr>
            <w:r>
              <w:rPr>
                <w:rFonts w:ascii="宋体" w:hAnsi="宋体" w:hint="eastAsia"/>
                <w:bCs/>
                <w:sz w:val="24"/>
              </w:rPr>
              <w:t>59754995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s="宋体"/>
                <w:sz w:val="24"/>
              </w:rPr>
            </w:pPr>
            <w:r>
              <w:rPr>
                <w:rFonts w:hint="eastAsia"/>
                <w:szCs w:val="21"/>
              </w:rPr>
              <w:t> </w:t>
            </w:r>
            <w:r>
              <w:rPr>
                <w:rFonts w:hint="eastAsia"/>
                <w:bCs/>
                <w:sz w:val="24"/>
              </w:rPr>
              <w:t>盈浦街道社区卫生服务中心</w:t>
            </w:r>
            <w:r>
              <w:rPr>
                <w:rFonts w:hint="eastAsia"/>
                <w:sz w:val="24"/>
              </w:rPr>
              <w:t>  </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s="宋体"/>
                <w:sz w:val="24"/>
              </w:rPr>
            </w:pPr>
            <w:r>
              <w:rPr>
                <w:rFonts w:ascii="宋体" w:hAnsi="宋体" w:cs="宋体" w:hint="eastAsia"/>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宋体"/>
                <w:sz w:val="24"/>
              </w:rPr>
            </w:pPr>
            <w:r>
              <w:rPr>
                <w:rFonts w:hint="eastAsia"/>
                <w:color w:val="666666"/>
                <w:sz w:val="24"/>
              </w:rPr>
              <w:t>盈福路</w:t>
            </w:r>
            <w:r>
              <w:rPr>
                <w:rFonts w:hint="eastAsia"/>
                <w:color w:val="666666"/>
                <w:sz w:val="24"/>
              </w:rPr>
              <w:t>50</w:t>
            </w:r>
            <w:r>
              <w:rPr>
                <w:rFonts w:hint="eastAsia"/>
                <w:color w:val="666666"/>
                <w:sz w:val="24"/>
              </w:rPr>
              <w:t>号</w:t>
            </w:r>
            <w:r>
              <w:rPr>
                <w:rFonts w:hint="eastAsia"/>
                <w:color w:val="666666"/>
                <w:sz w:val="24"/>
              </w:rPr>
              <w:t> </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bCs/>
                <w:sz w:val="24"/>
              </w:rPr>
            </w:pPr>
            <w:r>
              <w:rPr>
                <w:rFonts w:ascii="宋体" w:hAnsi="宋体" w:hint="eastAsia"/>
                <w:bCs/>
                <w:sz w:val="24"/>
              </w:rPr>
              <w:t>59203180</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b/>
                <w:bCs/>
                <w:color w:val="000000"/>
                <w:sz w:val="24"/>
              </w:rPr>
            </w:pPr>
            <w:r>
              <w:rPr>
                <w:rFonts w:ascii="宋体" w:hAnsi="宋体" w:hint="eastAsia"/>
                <w:b/>
                <w:bCs/>
                <w:color w:val="000000"/>
                <w:sz w:val="24"/>
              </w:rPr>
              <w:t>松江</w:t>
            </w:r>
            <w:r>
              <w:rPr>
                <w:rFonts w:ascii="宋体" w:hAnsi="宋体" w:hint="eastAsia"/>
                <w:b/>
                <w:bCs/>
                <w:color w:val="000000"/>
                <w:sz w:val="24"/>
              </w:rPr>
              <w:t>12</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bCs/>
                <w:color w:val="000000"/>
                <w:sz w:val="24"/>
              </w:rPr>
            </w:pPr>
            <w:r>
              <w:rPr>
                <w:rFonts w:ascii="宋体" w:hAnsi="宋体" w:hint="eastAsia"/>
                <w:bCs/>
                <w:color w:val="000000"/>
                <w:sz w:val="24"/>
              </w:rPr>
              <w:t>上海市第一人民医院</w:t>
            </w:r>
            <w:r>
              <w:rPr>
                <w:rFonts w:ascii="宋体" w:hAnsi="宋体" w:hint="eastAsia"/>
                <w:bCs/>
                <w:color w:val="000000"/>
                <w:sz w:val="24"/>
              </w:rPr>
              <w:t>(</w:t>
            </w:r>
            <w:r>
              <w:rPr>
                <w:rFonts w:ascii="宋体" w:hAnsi="宋体" w:hint="eastAsia"/>
                <w:bCs/>
                <w:color w:val="000000"/>
                <w:sz w:val="24"/>
              </w:rPr>
              <w:t>南院</w:t>
            </w:r>
            <w:r>
              <w:rPr>
                <w:rFonts w:ascii="宋体" w:hAnsi="宋体" w:hint="eastAsia"/>
                <w:bCs/>
                <w:color w:val="000000"/>
                <w:sz w:val="24"/>
              </w:rPr>
              <w:t>)</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06023C">
            <w:pPr>
              <w:spacing w:line="288" w:lineRule="auto"/>
              <w:rPr>
                <w:rFonts w:ascii="宋体" w:hAnsi="宋体"/>
                <w:bCs/>
                <w:color w:val="000000"/>
                <w:sz w:val="24"/>
              </w:rPr>
            </w:pPr>
            <w:r>
              <w:rPr>
                <w:rFonts w:ascii="宋体" w:hAnsi="宋体" w:hint="eastAsia"/>
                <w:bCs/>
                <w:color w:val="000000"/>
                <w:sz w:val="24"/>
              </w:rPr>
              <w:t>三级</w:t>
            </w: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bCs/>
                <w:color w:val="000000"/>
                <w:sz w:val="24"/>
              </w:rPr>
            </w:pPr>
            <w:r>
              <w:rPr>
                <w:rFonts w:ascii="宋体" w:hAnsi="宋体" w:hint="eastAsia"/>
                <w:bCs/>
                <w:color w:val="000000"/>
                <w:sz w:val="24"/>
              </w:rPr>
              <w:t>松江区新松江路</w:t>
            </w:r>
            <w:r>
              <w:rPr>
                <w:rFonts w:ascii="宋体" w:hAnsi="宋体" w:hint="eastAsia"/>
                <w:bCs/>
                <w:color w:val="000000"/>
                <w:sz w:val="24"/>
              </w:rPr>
              <w:t>650</w:t>
            </w:r>
            <w:r>
              <w:rPr>
                <w:rFonts w:ascii="宋体" w:hAnsi="宋体" w:hint="eastAsia"/>
                <w:bCs/>
                <w:color w:val="000000"/>
                <w:sz w:val="24"/>
              </w:rPr>
              <w:t>号</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bCs/>
                <w:color w:val="000000"/>
                <w:sz w:val="24"/>
              </w:rPr>
            </w:pPr>
            <w:r>
              <w:rPr>
                <w:rFonts w:ascii="宋体" w:hAnsi="宋体" w:hint="eastAsia"/>
                <w:bCs/>
                <w:sz w:val="24"/>
              </w:rPr>
              <w:t>63240090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松江区中心医院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中山中路</w:t>
            </w:r>
            <w:r>
              <w:rPr>
                <w:rFonts w:ascii="宋体" w:hAnsi="宋体"/>
                <w:color w:val="000000"/>
                <w:sz w:val="24"/>
              </w:rPr>
              <w:t>74</w:t>
            </w:r>
            <w:r>
              <w:rPr>
                <w:rFonts w:ascii="宋体" w:hAnsi="宋体" w:hint="eastAsia"/>
                <w:color w:val="000000"/>
                <w:sz w:val="24"/>
              </w:rPr>
              <w:t>6</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6772</w:t>
            </w:r>
            <w:r>
              <w:rPr>
                <w:rFonts w:ascii="宋体" w:hAnsi="宋体" w:hint="eastAsia"/>
                <w:color w:val="000000"/>
                <w:sz w:val="24"/>
              </w:rPr>
              <w:t>1477</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松江区方塔中医医院（曙光）</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highlight w:val="magenta"/>
              </w:rPr>
            </w:pPr>
            <w:r>
              <w:rPr>
                <w:rFonts w:ascii="宋体" w:hAnsi="宋体" w:hint="eastAsia"/>
                <w:color w:val="000000"/>
                <w:sz w:val="24"/>
              </w:rPr>
              <w:t>中山东路</w:t>
            </w:r>
            <w:r>
              <w:rPr>
                <w:rFonts w:ascii="宋体" w:hAnsi="宋体" w:hint="eastAsia"/>
                <w:color w:val="000000"/>
                <w:sz w:val="24"/>
              </w:rPr>
              <w:t>39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5783</w:t>
            </w:r>
            <w:r>
              <w:rPr>
                <w:rFonts w:ascii="宋体" w:hAnsi="宋体" w:hint="eastAsia"/>
                <w:color w:val="000000"/>
                <w:sz w:val="24"/>
              </w:rPr>
              <w:t>6193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松江区乐都医院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cs="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乐都路</w:t>
            </w:r>
            <w:r>
              <w:rPr>
                <w:rFonts w:ascii="宋体" w:hAnsi="宋体" w:hint="eastAsia"/>
                <w:color w:val="000000"/>
                <w:sz w:val="24"/>
              </w:rPr>
              <w:t>279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57</w:t>
            </w:r>
            <w:r>
              <w:rPr>
                <w:rFonts w:ascii="宋体" w:hAnsi="宋体" w:hint="eastAsia"/>
                <w:color w:val="000000"/>
                <w:sz w:val="24"/>
              </w:rPr>
              <w:t>719503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松江区精神卫生中心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hint="eastAsia"/>
                <w:color w:val="000000"/>
                <w:sz w:val="24"/>
                <w:szCs w:val="18"/>
              </w:rPr>
              <w:t>塔汇路</w:t>
            </w:r>
            <w:r>
              <w:rPr>
                <w:rFonts w:ascii="宋体" w:hAnsi="宋体" w:cs="Tahoma" w:hint="eastAsia"/>
                <w:color w:val="000000"/>
                <w:sz w:val="24"/>
                <w:szCs w:val="18"/>
              </w:rPr>
              <w:t>209</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宋体"/>
                <w:color w:val="000000"/>
                <w:sz w:val="24"/>
              </w:rPr>
            </w:pPr>
            <w:r>
              <w:rPr>
                <w:rFonts w:ascii="宋体" w:hAnsi="宋体" w:cs="宋体"/>
                <w:color w:val="000000"/>
                <w:sz w:val="24"/>
              </w:rPr>
              <w:t>57846289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松江区妇幼保健院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cs="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西林北路</w:t>
            </w:r>
            <w:r>
              <w:rPr>
                <w:rFonts w:ascii="宋体" w:hAnsi="宋体" w:hint="eastAsia"/>
                <w:color w:val="000000"/>
                <w:sz w:val="24"/>
              </w:rPr>
              <w:t>1010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hint="eastAsia"/>
                <w:color w:val="000000"/>
                <w:sz w:val="24"/>
              </w:rPr>
              <w:t>37791266</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车墩镇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车墩镇虬长路</w:t>
            </w:r>
            <w:r>
              <w:rPr>
                <w:rFonts w:ascii="宋体" w:hAnsi="宋体" w:cs="宋体"/>
                <w:color w:val="000000"/>
                <w:sz w:val="24"/>
              </w:rPr>
              <w:t>168</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s="宋体"/>
                <w:color w:val="000000"/>
                <w:sz w:val="24"/>
              </w:rPr>
              <w:t>5760</w:t>
            </w:r>
            <w:r>
              <w:rPr>
                <w:rFonts w:ascii="宋体" w:hAnsi="宋体" w:cs="宋体" w:hint="eastAsia"/>
                <w:color w:val="000000"/>
                <w:sz w:val="24"/>
              </w:rPr>
              <w:t>1412</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松江区泗泾医院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泗通路</w:t>
            </w:r>
            <w:r>
              <w:rPr>
                <w:rFonts w:ascii="宋体" w:hAnsi="宋体" w:hint="eastAsia"/>
                <w:color w:val="000000"/>
                <w:sz w:val="24"/>
              </w:rPr>
              <w:t>389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57610536</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泖港镇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olor w:val="000000"/>
                <w:sz w:val="24"/>
              </w:rPr>
            </w:pPr>
            <w:r>
              <w:rPr>
                <w:rFonts w:ascii="宋体" w:hAnsi="宋体" w:cs="宋体" w:hint="eastAsia"/>
                <w:color w:val="000000"/>
                <w:sz w:val="24"/>
              </w:rPr>
              <w:t>泖港镇新宾路</w:t>
            </w:r>
            <w:r>
              <w:rPr>
                <w:rFonts w:ascii="宋体" w:hAnsi="宋体" w:cs="宋体" w:hint="eastAsia"/>
                <w:color w:val="000000"/>
                <w:sz w:val="24"/>
              </w:rPr>
              <w:t>436</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cs="宋体"/>
                <w:color w:val="000000"/>
                <w:sz w:val="24"/>
              </w:rPr>
              <w:t>57861523</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新桥镇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新桥镇新南街</w:t>
            </w:r>
            <w:r>
              <w:rPr>
                <w:rFonts w:ascii="宋体" w:hAnsi="宋体" w:cs="宋体" w:hint="eastAsia"/>
                <w:color w:val="000000"/>
                <w:sz w:val="24"/>
              </w:rPr>
              <w:t>268</w:t>
            </w:r>
            <w:r>
              <w:rPr>
                <w:rFonts w:ascii="宋体"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宋体"/>
                <w:color w:val="000000"/>
                <w:sz w:val="24"/>
              </w:rPr>
            </w:pPr>
            <w:r>
              <w:rPr>
                <w:rFonts w:ascii="宋体" w:hAnsi="宋体" w:cs="宋体" w:hint="eastAsia"/>
                <w:color w:val="000000"/>
                <w:sz w:val="24"/>
              </w:rPr>
              <w:t>57647646</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九亭镇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九亭镇易富路</w:t>
            </w:r>
            <w:r>
              <w:rPr>
                <w:rFonts w:ascii="宋体" w:hAnsi="宋体" w:cs="宋体" w:hint="eastAsia"/>
                <w:color w:val="000000"/>
                <w:sz w:val="24"/>
              </w:rPr>
              <w:t>128</w:t>
            </w:r>
            <w:r>
              <w:rPr>
                <w:rFonts w:ascii="宋体"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宋体"/>
                <w:color w:val="000000"/>
                <w:sz w:val="24"/>
              </w:rPr>
            </w:pPr>
            <w:r>
              <w:rPr>
                <w:rFonts w:ascii="宋体" w:hAnsi="宋体" w:cs="宋体" w:hint="eastAsia"/>
                <w:color w:val="000000"/>
                <w:sz w:val="24"/>
              </w:rPr>
              <w:t>57631945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松江区浦南卫生院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70" w:lineRule="atLeast"/>
              <w:rPr>
                <w:rFonts w:ascii="宋体" w:hAnsi="宋体" w:cs="宋体"/>
                <w:color w:val="000000"/>
                <w:sz w:val="24"/>
              </w:rPr>
            </w:pPr>
            <w:r>
              <w:rPr>
                <w:rFonts w:ascii="宋体" w:hAnsi="宋体" w:cs="宋体" w:hint="eastAsia"/>
                <w:color w:val="000000"/>
                <w:sz w:val="24"/>
              </w:rPr>
              <w:t>泖港镇中南路</w:t>
            </w:r>
            <w:r>
              <w:rPr>
                <w:rFonts w:ascii="宋体" w:hAnsi="宋体" w:cs="宋体" w:hint="eastAsia"/>
                <w:color w:val="000000"/>
                <w:sz w:val="24"/>
              </w:rPr>
              <w:t>55</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宋体"/>
                <w:color w:val="000000"/>
                <w:sz w:val="24"/>
              </w:rPr>
            </w:pPr>
            <w:r>
              <w:rPr>
                <w:rFonts w:ascii="宋体" w:hAnsi="宋体" w:cs="宋体" w:hint="eastAsia"/>
                <w:color w:val="000000"/>
                <w:sz w:val="24"/>
              </w:rPr>
              <w:t>37860016</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奉贤</w:t>
            </w:r>
            <w:r>
              <w:rPr>
                <w:rFonts w:ascii="宋体" w:hAnsi="宋体"/>
                <w:b/>
                <w:bCs/>
                <w:color w:val="000000"/>
                <w:sz w:val="24"/>
              </w:rPr>
              <w:t>1</w:t>
            </w:r>
            <w:r>
              <w:rPr>
                <w:rFonts w:ascii="宋体" w:hAnsi="宋体" w:hint="eastAsia"/>
                <w:b/>
                <w:bCs/>
                <w:color w:val="000000"/>
                <w:sz w:val="24"/>
              </w:rPr>
              <w:t>0</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奉贤区中心医院（六院）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南奉公路</w:t>
            </w:r>
            <w:r>
              <w:rPr>
                <w:rFonts w:ascii="宋体" w:hAnsi="宋体" w:hint="eastAsia"/>
                <w:color w:val="000000"/>
                <w:sz w:val="24"/>
              </w:rPr>
              <w:t>9588</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57420702</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lastRenderedPageBreak/>
              <w:t>奉贤区奉城医院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三级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环城东路</w:t>
            </w:r>
            <w:r>
              <w:rPr>
                <w:rFonts w:ascii="宋体" w:hAnsi="宋体" w:hint="eastAsia"/>
                <w:color w:val="000000"/>
                <w:sz w:val="24"/>
              </w:rPr>
              <w:t>1148</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57526605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奉贤区中医医院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cs="Arial Unicode MS" w:hint="eastAsia"/>
                <w:color w:val="000000"/>
                <w:sz w:val="24"/>
              </w:rPr>
              <w:t>江海路</w:t>
            </w:r>
            <w:r>
              <w:rPr>
                <w:rFonts w:ascii="宋体" w:hAnsi="宋体" w:cs="Arial Unicode MS" w:hint="eastAsia"/>
                <w:color w:val="000000"/>
                <w:sz w:val="24"/>
              </w:rPr>
              <w:t>338</w:t>
            </w:r>
            <w:r>
              <w:rPr>
                <w:rFonts w:ascii="宋体" w:hAnsi="宋体" w:cs="Arial Unicode MS"/>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57420846</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奉贤区古华医院（传染病）</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南奉公路</w:t>
            </w:r>
            <w:r>
              <w:rPr>
                <w:rFonts w:ascii="宋体" w:hAnsi="宋体" w:hint="eastAsia"/>
                <w:color w:val="000000"/>
                <w:sz w:val="24"/>
              </w:rPr>
              <w:t>9220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57184995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szCs w:val="18"/>
              </w:rPr>
              <w:t>奉贤区精神卫生中心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88" w:lineRule="auto"/>
              <w:rPr>
                <w:rFonts w:ascii="宋体" w:hAnsi="宋体" w:cs="Arial"/>
                <w:color w:val="000000"/>
                <w:sz w:val="24"/>
                <w:szCs w:val="20"/>
              </w:rPr>
            </w:pPr>
            <w:r>
              <w:rPr>
                <w:rFonts w:ascii="宋体" w:hAnsi="宋体" w:hint="eastAsia"/>
                <w:color w:val="000000"/>
                <w:sz w:val="24"/>
                <w:szCs w:val="18"/>
              </w:rPr>
              <w:t>奉炮公路</w:t>
            </w:r>
            <w:r>
              <w:rPr>
                <w:rFonts w:ascii="宋体" w:hAnsi="宋体" w:cs="Tahoma"/>
                <w:color w:val="000000"/>
                <w:sz w:val="24"/>
                <w:szCs w:val="18"/>
              </w:rPr>
              <w:t>87</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hint="eastAsia"/>
                <w:color w:val="000000"/>
                <w:sz w:val="24"/>
              </w:rPr>
              <w:t>52739999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olor w:val="000000"/>
                <w:sz w:val="24"/>
              </w:rPr>
            </w:pPr>
            <w:r>
              <w:rPr>
                <w:rFonts w:ascii="宋体" w:hAnsi="宋体" w:cs="宋体" w:hint="eastAsia"/>
                <w:color w:val="000000"/>
                <w:sz w:val="24"/>
              </w:rPr>
              <w:t>邬桥镇社区卫生服务中心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b/>
                <w:bCs/>
                <w:color w:val="000000"/>
                <w:sz w:val="24"/>
              </w:rPr>
            </w:pPr>
            <w:r>
              <w:rPr>
                <w:rFonts w:ascii="宋体" w:hAnsi="宋体" w:cs="宋体" w:hint="eastAsia"/>
                <w:color w:val="000000"/>
                <w:sz w:val="24"/>
              </w:rPr>
              <w:t>邬桥镇汇中路</w:t>
            </w:r>
            <w:r>
              <w:rPr>
                <w:rFonts w:ascii="宋体" w:hAnsi="宋体" w:cs="宋体"/>
                <w:color w:val="000000"/>
                <w:sz w:val="24"/>
              </w:rPr>
              <w:t>112</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before="100" w:beforeAutospacing="1" w:after="100" w:afterAutospacing="1" w:line="270" w:lineRule="atLeast"/>
              <w:rPr>
                <w:rFonts w:ascii="宋体" w:hAnsi="宋体"/>
                <w:b/>
                <w:bCs/>
                <w:color w:val="000000"/>
                <w:sz w:val="24"/>
              </w:rPr>
            </w:pPr>
            <w:r>
              <w:rPr>
                <w:rFonts w:ascii="宋体" w:hAnsi="宋体" w:cs="宋体" w:hint="eastAsia"/>
                <w:color w:val="000000"/>
                <w:sz w:val="24"/>
              </w:rPr>
              <w:t>57401261</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金汇镇社区卫生服务中心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金钱公路</w:t>
            </w:r>
            <w:r>
              <w:rPr>
                <w:rFonts w:ascii="宋体" w:hAnsi="宋体" w:cs="宋体" w:hint="eastAsia"/>
                <w:color w:val="000000"/>
                <w:sz w:val="24"/>
              </w:rPr>
              <w:t>755</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before="100" w:beforeAutospacing="1" w:after="100" w:afterAutospacing="1" w:line="270" w:lineRule="atLeast"/>
              <w:rPr>
                <w:rFonts w:ascii="宋体" w:hAnsi="宋体" w:cs="宋体"/>
                <w:color w:val="000000"/>
                <w:sz w:val="24"/>
              </w:rPr>
            </w:pPr>
            <w:r>
              <w:rPr>
                <w:rFonts w:ascii="宋体" w:hAnsi="宋体" w:cs="宋体"/>
                <w:color w:val="000000"/>
                <w:sz w:val="24"/>
              </w:rPr>
              <w:t xml:space="preserve">     57483429</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青村镇社区卫生服务中心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镇南路</w:t>
            </w:r>
            <w:r>
              <w:rPr>
                <w:rFonts w:ascii="宋体" w:hAnsi="宋体" w:cs="宋体" w:hint="eastAsia"/>
                <w:color w:val="000000"/>
                <w:sz w:val="24"/>
              </w:rPr>
              <w:t>182</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before="100" w:beforeAutospacing="1" w:after="100" w:afterAutospacing="1" w:line="270" w:lineRule="atLeast"/>
              <w:rPr>
                <w:rFonts w:ascii="宋体" w:hAnsi="宋体" w:cs="宋体"/>
                <w:color w:val="000000"/>
                <w:sz w:val="24"/>
              </w:rPr>
            </w:pPr>
            <w:r>
              <w:rPr>
                <w:rFonts w:ascii="宋体" w:hAnsi="宋体" w:cs="宋体"/>
                <w:color w:val="000000"/>
                <w:sz w:val="24"/>
              </w:rPr>
              <w:t xml:space="preserve">     5756</w:t>
            </w:r>
            <w:r>
              <w:rPr>
                <w:rFonts w:ascii="宋体" w:hAnsi="宋体" w:cs="宋体" w:hint="eastAsia"/>
                <w:color w:val="000000"/>
                <w:sz w:val="24"/>
              </w:rPr>
              <w:t>1254</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青村镇社区卫生服务中心钱桥分中心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钱桥镇长丰路</w:t>
            </w:r>
            <w:r>
              <w:rPr>
                <w:rFonts w:ascii="宋体" w:hAnsi="宋体" w:cs="宋体" w:hint="eastAsia"/>
                <w:color w:val="000000"/>
                <w:sz w:val="24"/>
              </w:rPr>
              <w:t>4</w:t>
            </w:r>
            <w:r>
              <w:rPr>
                <w:rFonts w:ascii="宋体" w:hAnsi="宋体" w:cs="宋体"/>
                <w:color w:val="000000"/>
                <w:sz w:val="24"/>
              </w:rPr>
              <w:t>5</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before="100" w:beforeAutospacing="1" w:after="100" w:afterAutospacing="1" w:line="270" w:lineRule="atLeast"/>
              <w:rPr>
                <w:rFonts w:ascii="宋体" w:hAnsi="宋体" w:cs="宋体"/>
                <w:color w:val="000000"/>
                <w:sz w:val="24"/>
              </w:rPr>
            </w:pPr>
            <w:r>
              <w:rPr>
                <w:rFonts w:ascii="宋体" w:hAnsi="宋体" w:cs="宋体"/>
                <w:color w:val="000000"/>
                <w:sz w:val="24"/>
              </w:rPr>
              <w:t xml:space="preserve">     57596294</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四团镇社区卫生服务中心平安分中心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奉贤区平安镇四平公路</w:t>
            </w:r>
            <w:r>
              <w:rPr>
                <w:rFonts w:ascii="宋体" w:hAnsi="宋体" w:cs="宋体"/>
                <w:color w:val="000000"/>
                <w:sz w:val="24"/>
              </w:rPr>
              <w:t>1471</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before="100" w:beforeAutospacing="1" w:after="100" w:afterAutospacing="1" w:line="270" w:lineRule="atLeast"/>
              <w:rPr>
                <w:rFonts w:ascii="宋体" w:hAnsi="宋体" w:cs="宋体"/>
                <w:color w:val="000000"/>
                <w:sz w:val="24"/>
              </w:rPr>
            </w:pPr>
            <w:r>
              <w:rPr>
                <w:rFonts w:ascii="宋体" w:hAnsi="宋体" w:cs="宋体"/>
                <w:color w:val="000000"/>
                <w:sz w:val="24"/>
              </w:rPr>
              <w:t xml:space="preserve">     57541287</w:t>
            </w:r>
          </w:p>
        </w:tc>
      </w:tr>
      <w:tr w:rsidR="00A610AA">
        <w:trPr>
          <w:gridAfter w:val="1"/>
          <w:wAfter w:w="77" w:type="dxa"/>
          <w:trHeight w:val="255"/>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南汇</w:t>
            </w:r>
            <w:r>
              <w:rPr>
                <w:rFonts w:ascii="宋体" w:hAnsi="宋体" w:hint="eastAsia"/>
                <w:b/>
                <w:bCs/>
                <w:color w:val="000000"/>
                <w:sz w:val="24"/>
              </w:rPr>
              <w:t>8</w:t>
            </w:r>
          </w:p>
        </w:tc>
        <w:tc>
          <w:tcPr>
            <w:tcW w:w="720" w:type="dxa"/>
            <w:tcBorders>
              <w:top w:val="nil"/>
              <w:left w:val="nil"/>
              <w:bottom w:val="single" w:sz="4" w:space="0" w:color="auto"/>
              <w:right w:val="nil"/>
            </w:tcBorders>
            <w:tcMar>
              <w:top w:w="15" w:type="dxa"/>
              <w:left w:w="15" w:type="dxa"/>
              <w:bottom w:w="0" w:type="dxa"/>
              <w:right w:w="15" w:type="dxa"/>
            </w:tcMar>
          </w:tcPr>
          <w:p w:rsidR="00A610AA" w:rsidRDefault="00A610AA">
            <w:pPr>
              <w:spacing w:line="288" w:lineRule="auto"/>
              <w:rPr>
                <w:rFonts w:ascii="宋体" w:hAnsi="宋体"/>
                <w:b/>
                <w:bCs/>
                <w:color w:val="000000"/>
                <w:sz w:val="24"/>
              </w:rPr>
            </w:pPr>
          </w:p>
        </w:tc>
        <w:tc>
          <w:tcPr>
            <w:tcW w:w="2520" w:type="dxa"/>
            <w:gridSpan w:val="2"/>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rPr>
                <w:rFonts w:ascii="宋体" w:hAnsi="宋体" w:cs="Arial Unicode MS"/>
                <w:b/>
                <w:bCs/>
                <w:color w:val="000000"/>
                <w:sz w:val="24"/>
              </w:rPr>
            </w:pPr>
            <w:r>
              <w:rPr>
                <w:rFonts w:ascii="宋体" w:hAnsi="宋体" w:hint="eastAsia"/>
                <w:b/>
                <w:bCs/>
                <w:color w:val="000000"/>
                <w:sz w:val="24"/>
              </w:rPr>
              <w:t xml:space="preserve">　</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s="Arial Unicode MS"/>
                <w:b/>
                <w:bCs/>
                <w:color w:val="000000"/>
                <w:sz w:val="24"/>
              </w:rPr>
            </w:pPr>
            <w:r>
              <w:rPr>
                <w:rFonts w:ascii="宋体" w:hAnsi="宋体" w:hint="eastAsia"/>
                <w:b/>
                <w:bCs/>
                <w:color w:val="000000"/>
                <w:sz w:val="24"/>
              </w:rPr>
              <w:t xml:space="preserve">　</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南汇区中心医院（华山）</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惠南镇拱为路</w:t>
            </w:r>
            <w:r>
              <w:rPr>
                <w:rFonts w:ascii="宋体" w:hAnsi="宋体" w:hint="eastAsia"/>
                <w:color w:val="000000"/>
                <w:sz w:val="24"/>
              </w:rPr>
              <w:t>2800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hint="eastAsia"/>
                <w:color w:val="000000"/>
                <w:sz w:val="24"/>
              </w:rPr>
              <w:t>58022995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南汇区周浦医院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cs="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周浦镇关岳路</w:t>
            </w:r>
            <w:r>
              <w:rPr>
                <w:rFonts w:ascii="宋体" w:hAnsi="宋体"/>
                <w:color w:val="000000"/>
                <w:sz w:val="24"/>
              </w:rPr>
              <w:t>135</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s="Arial Unicode MS" w:hint="eastAsia"/>
                <w:color w:val="000000"/>
                <w:sz w:val="24"/>
              </w:rPr>
              <w:t>68135590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南汇区光明中医医院</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惠南镇东门大街</w:t>
            </w:r>
            <w:r>
              <w:rPr>
                <w:rFonts w:ascii="宋体" w:hAnsi="宋体" w:hint="eastAsia"/>
                <w:color w:val="000000"/>
                <w:sz w:val="24"/>
              </w:rPr>
              <w:t>339</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680190</w:t>
            </w:r>
            <w:r>
              <w:rPr>
                <w:rFonts w:ascii="宋体" w:hAnsi="宋体" w:hint="eastAsia"/>
                <w:color w:val="000000"/>
                <w:sz w:val="24"/>
              </w:rPr>
              <w:t>60</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南汇区南华医院（传染病）</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惠南镇北门路</w:t>
            </w:r>
            <w:r>
              <w:rPr>
                <w:rFonts w:ascii="宋体" w:hAnsi="宋体"/>
                <w:color w:val="000000"/>
                <w:sz w:val="24"/>
              </w:rPr>
              <w:t>71</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58020135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南汇区妇幼保健所</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s="Arial Unicode MS"/>
                <w:color w:val="000000"/>
                <w:sz w:val="24"/>
              </w:rPr>
            </w:pPr>
            <w:r>
              <w:rPr>
                <w:rFonts w:ascii="宋体" w:hAnsi="宋体" w:hint="eastAsia"/>
                <w:color w:val="000000"/>
                <w:sz w:val="24"/>
              </w:rPr>
              <w:t>惠南镇人民东路</w:t>
            </w:r>
            <w:r>
              <w:rPr>
                <w:rFonts w:ascii="宋体" w:hAnsi="宋体"/>
                <w:color w:val="000000"/>
                <w:sz w:val="24"/>
              </w:rPr>
              <w:t>3030</w:t>
            </w:r>
            <w:r>
              <w:rPr>
                <w:rFonts w:ascii="宋体" w:hAnsi="宋体"/>
                <w:color w:val="000000"/>
                <w:sz w:val="24"/>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s="Arial Unicode MS"/>
                <w:color w:val="000000"/>
                <w:sz w:val="24"/>
              </w:rPr>
            </w:pPr>
            <w:r>
              <w:rPr>
                <w:rFonts w:ascii="宋体" w:hAnsi="宋体"/>
                <w:color w:val="000000"/>
                <w:sz w:val="24"/>
              </w:rPr>
              <w:t>58020175</w:t>
            </w:r>
          </w:p>
        </w:tc>
      </w:tr>
      <w:tr w:rsidR="00A610AA">
        <w:trPr>
          <w:gridAfter w:val="1"/>
          <w:wAfter w:w="77" w:type="dxa"/>
          <w:trHeight w:val="255"/>
        </w:trPr>
        <w:tc>
          <w:tcPr>
            <w:tcW w:w="30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18"/>
              </w:rPr>
              <w:t>南汇区精神卫生中心</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610AA" w:rsidRDefault="0006023C">
            <w:pPr>
              <w:spacing w:line="288" w:lineRule="auto"/>
              <w:rPr>
                <w:rFonts w:ascii="宋体" w:hAnsi="宋体"/>
                <w:color w:val="000000"/>
                <w:sz w:val="24"/>
              </w:rPr>
            </w:pPr>
            <w:r>
              <w:rPr>
                <w:rFonts w:ascii="宋体" w:hAnsi="宋体" w:hint="eastAsia"/>
                <w:color w:val="000000"/>
                <w:sz w:val="24"/>
              </w:rPr>
              <w:t>二级</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rPr>
                <w:rFonts w:ascii="宋体" w:hAnsi="宋体"/>
                <w:color w:val="000000"/>
                <w:sz w:val="24"/>
              </w:rPr>
            </w:pPr>
            <w:r>
              <w:rPr>
                <w:rFonts w:ascii="宋体" w:hAnsi="宋体" w:hint="eastAsia"/>
                <w:color w:val="000000"/>
                <w:sz w:val="24"/>
                <w:szCs w:val="18"/>
              </w:rPr>
              <w:t>拱乐路</w:t>
            </w:r>
            <w:r>
              <w:rPr>
                <w:rFonts w:ascii="宋体" w:hAnsi="宋体" w:cs="Tahoma" w:hint="eastAsia"/>
                <w:color w:val="000000"/>
                <w:sz w:val="24"/>
                <w:szCs w:val="18"/>
              </w:rPr>
              <w:t>2759</w:t>
            </w:r>
            <w:r>
              <w:rPr>
                <w:rFonts w:ascii="宋体" w:hAnsi="宋体" w:hint="eastAsia"/>
                <w:color w:val="000000"/>
                <w:sz w:val="24"/>
                <w:szCs w:val="18"/>
              </w:rPr>
              <w:t>号</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610AA" w:rsidRDefault="0006023C">
            <w:pPr>
              <w:spacing w:line="288" w:lineRule="auto"/>
              <w:jc w:val="right"/>
              <w:rPr>
                <w:rFonts w:ascii="宋体" w:hAnsi="宋体"/>
                <w:color w:val="000000"/>
                <w:sz w:val="24"/>
              </w:rPr>
            </w:pPr>
            <w:r>
              <w:rPr>
                <w:rFonts w:ascii="宋体" w:hAnsi="宋体" w:hint="eastAsia"/>
                <w:color w:val="000000"/>
                <w:sz w:val="24"/>
              </w:rPr>
              <w:t>68036130</w:t>
            </w:r>
          </w:p>
        </w:tc>
      </w:tr>
      <w:tr w:rsidR="00A610AA">
        <w:trPr>
          <w:gridAfter w:val="1"/>
          <w:wAfter w:w="77" w:type="dxa"/>
          <w:trHeight w:val="240"/>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olor w:val="000000"/>
                <w:sz w:val="24"/>
              </w:rPr>
            </w:pPr>
            <w:r>
              <w:rPr>
                <w:rFonts w:ascii="宋体" w:hAnsi="宋体" w:cs="宋体" w:hint="eastAsia"/>
                <w:color w:val="000000"/>
                <w:sz w:val="24"/>
              </w:rPr>
              <w:t>南汇区三墩镇卫生院</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olor w:val="000000"/>
                <w:sz w:val="24"/>
              </w:rPr>
            </w:pPr>
            <w:r>
              <w:rPr>
                <w:rFonts w:ascii="宋体" w:hAnsi="宋体" w:cs="宋体" w:hint="eastAsia"/>
                <w:color w:val="000000"/>
                <w:sz w:val="24"/>
              </w:rPr>
              <w:t>三墩镇南宣路</w:t>
            </w:r>
            <w:r>
              <w:rPr>
                <w:rFonts w:ascii="宋体" w:hAnsi="宋体" w:cs="宋体"/>
                <w:color w:val="000000"/>
                <w:sz w:val="24"/>
              </w:rPr>
              <w:t>36</w:t>
            </w:r>
            <w:r>
              <w:rPr>
                <w:rFonts w:ascii="宋体" w:hAnsi="宋体" w:cs="宋体" w:hint="eastAsia"/>
                <w:color w:val="000000"/>
                <w:sz w:val="24"/>
              </w:rPr>
              <w:t>9</w:t>
            </w:r>
            <w:r>
              <w:rPr>
                <w:rFonts w:ascii="宋体" w:hAnsi="宋体" w:cs="宋体"/>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rPr>
            </w:pPr>
            <w:r>
              <w:rPr>
                <w:rFonts w:ascii="宋体" w:hAnsi="宋体"/>
                <w:color w:val="000000"/>
                <w:sz w:val="24"/>
              </w:rPr>
              <w:t>58231469</w:t>
            </w:r>
          </w:p>
        </w:tc>
      </w:tr>
      <w:tr w:rsidR="00A610AA">
        <w:trPr>
          <w:gridAfter w:val="1"/>
          <w:wAfter w:w="77" w:type="dxa"/>
          <w:trHeight w:val="313"/>
        </w:trPr>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olor w:val="000000"/>
                <w:sz w:val="24"/>
              </w:rPr>
            </w:pPr>
            <w:r>
              <w:rPr>
                <w:rFonts w:ascii="宋体" w:hAnsi="宋体" w:cs="宋体" w:hint="eastAsia"/>
                <w:color w:val="000000"/>
                <w:sz w:val="24"/>
              </w:rPr>
              <w:t>宣桥镇</w:t>
            </w:r>
            <w:r>
              <w:rPr>
                <w:rFonts w:ascii="宋体" w:hAnsi="宋体" w:hint="eastAsia"/>
                <w:color w:val="000000"/>
                <w:sz w:val="24"/>
              </w:rPr>
              <w:t>社区卫生服务中心</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0AA" w:rsidRDefault="0006023C">
            <w:pPr>
              <w:spacing w:line="270" w:lineRule="atLeast"/>
              <w:rPr>
                <w:rFonts w:ascii="宋体" w:hAnsi="宋体" w:cs="宋体"/>
                <w:color w:val="000000"/>
                <w:sz w:val="24"/>
              </w:rPr>
            </w:pPr>
            <w:r>
              <w:rPr>
                <w:rFonts w:ascii="宋体" w:hAnsi="宋体" w:cs="宋体" w:hint="eastAsia"/>
                <w:color w:val="000000"/>
                <w:sz w:val="24"/>
              </w:rPr>
              <w:t>一级</w:t>
            </w:r>
          </w:p>
        </w:tc>
        <w:tc>
          <w:tcPr>
            <w:tcW w:w="25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70" w:lineRule="atLeast"/>
              <w:rPr>
                <w:rFonts w:ascii="宋体" w:hAnsi="宋体"/>
                <w:color w:val="000000"/>
                <w:sz w:val="24"/>
              </w:rPr>
            </w:pPr>
            <w:r>
              <w:rPr>
                <w:rFonts w:ascii="宋体" w:hAnsi="宋体" w:cs="宋体" w:hint="eastAsia"/>
                <w:color w:val="000000"/>
                <w:sz w:val="24"/>
              </w:rPr>
              <w:t>奉南公路</w:t>
            </w:r>
            <w:r>
              <w:rPr>
                <w:rFonts w:ascii="宋体" w:hAnsi="宋体" w:cs="宋体" w:hint="eastAsia"/>
                <w:color w:val="000000"/>
                <w:sz w:val="24"/>
              </w:rPr>
              <w:t>8719</w:t>
            </w:r>
            <w:r>
              <w:rPr>
                <w:rFonts w:ascii="宋体"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610AA" w:rsidRDefault="0006023C">
            <w:pPr>
              <w:spacing w:line="288" w:lineRule="auto"/>
              <w:jc w:val="right"/>
              <w:rPr>
                <w:rFonts w:ascii="宋体" w:hAnsi="宋体"/>
                <w:color w:val="000000"/>
                <w:sz w:val="24"/>
                <w:highlight w:val="magenta"/>
              </w:rPr>
            </w:pPr>
            <w:r>
              <w:rPr>
                <w:rFonts w:ascii="宋体" w:hAnsi="宋体" w:hint="eastAsia"/>
                <w:color w:val="000000"/>
                <w:sz w:val="24"/>
              </w:rPr>
              <w:t>58181221</w:t>
            </w:r>
          </w:p>
        </w:tc>
      </w:tr>
    </w:tbl>
    <w:p w:rsidR="00A610AA" w:rsidRDefault="00A610AA"/>
    <w:p w:rsidR="00A610AA" w:rsidRDefault="00A610AA">
      <w:pPr>
        <w:spacing w:line="360" w:lineRule="auto"/>
        <w:rPr>
          <w:rFonts w:ascii="宋体" w:hAnsi="宋体"/>
          <w:b/>
          <w:color w:val="000000"/>
          <w:sz w:val="32"/>
          <w:szCs w:val="32"/>
        </w:rPr>
      </w:pPr>
    </w:p>
    <w:p w:rsidR="00A610AA" w:rsidRDefault="00A610AA">
      <w:pPr>
        <w:spacing w:line="360" w:lineRule="auto"/>
        <w:rPr>
          <w:rFonts w:ascii="宋体" w:hAnsi="宋体"/>
          <w:b/>
          <w:color w:val="000000"/>
          <w:sz w:val="32"/>
          <w:szCs w:val="32"/>
        </w:rPr>
      </w:pPr>
    </w:p>
    <w:p w:rsidR="00A610AA" w:rsidRDefault="00A610AA">
      <w:pPr>
        <w:spacing w:line="360" w:lineRule="auto"/>
        <w:rPr>
          <w:rFonts w:ascii="宋体" w:hAnsi="宋体"/>
          <w:b/>
          <w:color w:val="000000"/>
          <w:sz w:val="32"/>
          <w:szCs w:val="32"/>
        </w:rPr>
      </w:pPr>
    </w:p>
    <w:p w:rsidR="00A610AA" w:rsidRDefault="00A610AA">
      <w:pPr>
        <w:spacing w:line="360" w:lineRule="auto"/>
        <w:rPr>
          <w:rFonts w:ascii="宋体" w:hAnsi="宋体"/>
          <w:b/>
          <w:color w:val="000000"/>
          <w:sz w:val="32"/>
          <w:szCs w:val="32"/>
        </w:rPr>
      </w:pPr>
    </w:p>
    <w:p w:rsidR="00A610AA" w:rsidRDefault="00A610AA">
      <w:pPr>
        <w:spacing w:line="360" w:lineRule="auto"/>
        <w:rPr>
          <w:rFonts w:ascii="宋体" w:hAnsi="宋体"/>
          <w:b/>
          <w:color w:val="000000"/>
          <w:sz w:val="32"/>
          <w:szCs w:val="32"/>
        </w:rPr>
      </w:pPr>
    </w:p>
    <w:p w:rsidR="00A610AA" w:rsidRDefault="00A610AA">
      <w:pPr>
        <w:spacing w:line="288" w:lineRule="auto"/>
      </w:pPr>
    </w:p>
    <w:p w:rsidR="00A610AA" w:rsidRDefault="00A610AA">
      <w:pPr>
        <w:spacing w:line="288" w:lineRule="auto"/>
      </w:pPr>
    </w:p>
    <w:sectPr w:rsidR="00A610AA" w:rsidSect="00A610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23C" w:rsidRDefault="0006023C" w:rsidP="002A3063">
      <w:r>
        <w:separator/>
      </w:r>
    </w:p>
  </w:endnote>
  <w:endnote w:type="continuationSeparator" w:id="1">
    <w:p w:rsidR="0006023C" w:rsidRDefault="0006023C" w:rsidP="002A3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汉仪中等线简">
    <w:altName w:val="宋体"/>
    <w:charset w:val="86"/>
    <w:family w:val="modern"/>
    <w:pitch w:val="default"/>
    <w:sig w:usb0="00000000" w:usb1="00000000" w:usb2="00000012"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23C" w:rsidRDefault="0006023C" w:rsidP="002A3063">
      <w:r>
        <w:separator/>
      </w:r>
    </w:p>
  </w:footnote>
  <w:footnote w:type="continuationSeparator" w:id="1">
    <w:p w:rsidR="0006023C" w:rsidRDefault="0006023C" w:rsidP="002A3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500"/>
        </w:tabs>
        <w:ind w:left="1500" w:hanging="1080"/>
      </w:pPr>
      <w:rPr>
        <w:rFonts w:hint="eastAsia"/>
      </w:rPr>
    </w:lvl>
    <w:lvl w:ilvl="2">
      <w:start w:val="3"/>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7"/>
    <w:multiLevelType w:val="multilevel"/>
    <w:tmpl w:val="00000007"/>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00000008"/>
    <w:multiLevelType w:val="multilevel"/>
    <w:tmpl w:val="00000008"/>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000000A"/>
    <w:multiLevelType w:val="multilevel"/>
    <w:tmpl w:val="0000000A"/>
    <w:lvl w:ilvl="0">
      <w:numFmt w:val="bullet"/>
      <w:lvlText w:val="※"/>
      <w:lvlJc w:val="left"/>
      <w:pPr>
        <w:tabs>
          <w:tab w:val="left" w:pos="780"/>
        </w:tabs>
        <w:ind w:left="780" w:hanging="360"/>
      </w:pPr>
      <w:rPr>
        <w:rFonts w:ascii="Times New Roman" w:eastAsia="汉仪中等线简" w:hAnsi="Times New Roman" w:cs="Times New Roman"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0000000C"/>
    <w:multiLevelType w:val="multilevel"/>
    <w:tmpl w:val="0000000C"/>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D"/>
    <w:multiLevelType w:val="multilevel"/>
    <w:tmpl w:val="0000000D"/>
    <w:lvl w:ilvl="0">
      <w:start w:val="4"/>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E"/>
    <w:multiLevelType w:val="multilevel"/>
    <w:tmpl w:val="0000000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100D"/>
    <w:rsid w:val="0006023C"/>
    <w:rsid w:val="00076D5D"/>
    <w:rsid w:val="000C3690"/>
    <w:rsid w:val="000D522D"/>
    <w:rsid w:val="0017000A"/>
    <w:rsid w:val="00172A27"/>
    <w:rsid w:val="001B5B78"/>
    <w:rsid w:val="002A3063"/>
    <w:rsid w:val="00586F1E"/>
    <w:rsid w:val="00627FA1"/>
    <w:rsid w:val="006B5C58"/>
    <w:rsid w:val="0072406B"/>
    <w:rsid w:val="00782E33"/>
    <w:rsid w:val="00795D9D"/>
    <w:rsid w:val="00857CB6"/>
    <w:rsid w:val="00884ED2"/>
    <w:rsid w:val="008A2F71"/>
    <w:rsid w:val="00915812"/>
    <w:rsid w:val="009B6FB1"/>
    <w:rsid w:val="00A610AA"/>
    <w:rsid w:val="00B2017D"/>
    <w:rsid w:val="00BB4906"/>
    <w:rsid w:val="00C00393"/>
    <w:rsid w:val="00C57154"/>
    <w:rsid w:val="00CC0696"/>
    <w:rsid w:val="00D0108E"/>
    <w:rsid w:val="00D40C5E"/>
    <w:rsid w:val="00ED1EFC"/>
    <w:rsid w:val="00F03B2F"/>
    <w:rsid w:val="00F74D5D"/>
    <w:rsid w:val="00FB7DCE"/>
    <w:rsid w:val="43043FE0"/>
    <w:rsid w:val="59795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610AA"/>
    <w:pPr>
      <w:spacing w:after="120"/>
    </w:pPr>
  </w:style>
  <w:style w:type="paragraph" w:styleId="a4">
    <w:name w:val="Body Text Indent"/>
    <w:basedOn w:val="a"/>
    <w:link w:val="Char0"/>
    <w:qFormat/>
    <w:rsid w:val="00A610AA"/>
    <w:pPr>
      <w:spacing w:line="360" w:lineRule="auto"/>
      <w:ind w:left="420" w:firstLine="435"/>
    </w:pPr>
    <w:rPr>
      <w:sz w:val="24"/>
    </w:rPr>
  </w:style>
  <w:style w:type="paragraph" w:styleId="2">
    <w:name w:val="Body Text Indent 2"/>
    <w:basedOn w:val="a"/>
    <w:link w:val="2Char"/>
    <w:qFormat/>
    <w:rsid w:val="00A610AA"/>
    <w:pPr>
      <w:spacing w:line="360" w:lineRule="auto"/>
      <w:ind w:left="720" w:hangingChars="300" w:hanging="720"/>
    </w:pPr>
    <w:rPr>
      <w:rFonts w:ascii="宋体" w:hAnsi="宋体"/>
      <w:sz w:val="24"/>
    </w:rPr>
  </w:style>
  <w:style w:type="paragraph" w:styleId="a5">
    <w:name w:val="Balloon Text"/>
    <w:basedOn w:val="a"/>
    <w:link w:val="Char1"/>
    <w:qFormat/>
    <w:rsid w:val="00A610AA"/>
    <w:rPr>
      <w:sz w:val="18"/>
      <w:szCs w:val="18"/>
    </w:rPr>
  </w:style>
  <w:style w:type="paragraph" w:styleId="a6">
    <w:name w:val="footer"/>
    <w:basedOn w:val="a"/>
    <w:link w:val="Char2"/>
    <w:qFormat/>
    <w:rsid w:val="00A610AA"/>
    <w:pPr>
      <w:tabs>
        <w:tab w:val="center" w:pos="4153"/>
        <w:tab w:val="right" w:pos="8306"/>
      </w:tabs>
      <w:snapToGrid w:val="0"/>
      <w:jc w:val="left"/>
    </w:pPr>
    <w:rPr>
      <w:sz w:val="18"/>
      <w:szCs w:val="18"/>
    </w:rPr>
  </w:style>
  <w:style w:type="paragraph" w:styleId="a7">
    <w:name w:val="header"/>
    <w:basedOn w:val="a"/>
    <w:link w:val="Char3"/>
    <w:qFormat/>
    <w:rsid w:val="00A610AA"/>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A610AA"/>
    <w:pPr>
      <w:spacing w:line="360" w:lineRule="auto"/>
      <w:ind w:firstLineChars="200" w:firstLine="560"/>
    </w:pPr>
    <w:rPr>
      <w:rFonts w:ascii="仿宋_GB2312" w:eastAsia="仿宋_GB2312"/>
      <w:sz w:val="28"/>
    </w:rPr>
  </w:style>
  <w:style w:type="paragraph" w:styleId="a8">
    <w:name w:val="Normal (Web)"/>
    <w:basedOn w:val="a"/>
    <w:qFormat/>
    <w:rsid w:val="00A610AA"/>
    <w:pPr>
      <w:widowControl/>
      <w:spacing w:before="100" w:beforeAutospacing="1" w:after="100" w:afterAutospacing="1"/>
      <w:jc w:val="left"/>
    </w:pPr>
    <w:rPr>
      <w:rFonts w:ascii="宋体" w:hAnsi="宋体"/>
      <w:kern w:val="0"/>
      <w:sz w:val="24"/>
    </w:rPr>
  </w:style>
  <w:style w:type="character" w:styleId="a9">
    <w:name w:val="Strong"/>
    <w:basedOn w:val="a0"/>
    <w:qFormat/>
    <w:rsid w:val="00A610AA"/>
    <w:rPr>
      <w:b/>
      <w:bCs/>
    </w:rPr>
  </w:style>
  <w:style w:type="character" w:styleId="aa">
    <w:name w:val="page number"/>
    <w:basedOn w:val="a0"/>
    <w:qFormat/>
    <w:rsid w:val="00A610AA"/>
  </w:style>
  <w:style w:type="character" w:styleId="ab">
    <w:name w:val="FollowedHyperlink"/>
    <w:basedOn w:val="a0"/>
    <w:qFormat/>
    <w:rsid w:val="00A610AA"/>
    <w:rPr>
      <w:color w:val="800080"/>
      <w:u w:val="single"/>
    </w:rPr>
  </w:style>
  <w:style w:type="character" w:styleId="ac">
    <w:name w:val="Hyperlink"/>
    <w:basedOn w:val="a0"/>
    <w:qFormat/>
    <w:rsid w:val="00A610AA"/>
    <w:rPr>
      <w:color w:val="0000FF"/>
      <w:u w:val="single"/>
    </w:rPr>
  </w:style>
  <w:style w:type="character" w:customStyle="1" w:styleId="black1">
    <w:name w:val="black1"/>
    <w:basedOn w:val="a0"/>
    <w:qFormat/>
    <w:rsid w:val="00A610AA"/>
    <w:rPr>
      <w:color w:val="000000"/>
      <w:u w:val="none"/>
    </w:rPr>
  </w:style>
  <w:style w:type="character" w:customStyle="1" w:styleId="Char0">
    <w:name w:val="正文文本缩进 Char"/>
    <w:basedOn w:val="a0"/>
    <w:link w:val="a4"/>
    <w:qFormat/>
    <w:rsid w:val="00A610AA"/>
    <w:rPr>
      <w:kern w:val="2"/>
      <w:sz w:val="24"/>
      <w:szCs w:val="24"/>
    </w:rPr>
  </w:style>
  <w:style w:type="character" w:customStyle="1" w:styleId="Char">
    <w:name w:val="正文文本 Char"/>
    <w:basedOn w:val="a0"/>
    <w:link w:val="a3"/>
    <w:rsid w:val="00A610AA"/>
    <w:rPr>
      <w:kern w:val="2"/>
      <w:sz w:val="21"/>
      <w:szCs w:val="24"/>
    </w:rPr>
  </w:style>
  <w:style w:type="character" w:customStyle="1" w:styleId="2Char">
    <w:name w:val="正文文本缩进 2 Char"/>
    <w:basedOn w:val="a0"/>
    <w:link w:val="2"/>
    <w:qFormat/>
    <w:rsid w:val="00A610AA"/>
    <w:rPr>
      <w:rFonts w:ascii="宋体" w:hAnsi="宋体"/>
      <w:kern w:val="2"/>
      <w:sz w:val="24"/>
      <w:szCs w:val="24"/>
    </w:rPr>
  </w:style>
  <w:style w:type="character" w:customStyle="1" w:styleId="3Char">
    <w:name w:val="正文文本缩进 3 Char"/>
    <w:basedOn w:val="a0"/>
    <w:link w:val="3"/>
    <w:qFormat/>
    <w:rsid w:val="00A610AA"/>
    <w:rPr>
      <w:rFonts w:ascii="仿宋_GB2312" w:eastAsia="仿宋_GB2312"/>
      <w:kern w:val="2"/>
      <w:sz w:val="28"/>
      <w:szCs w:val="24"/>
    </w:rPr>
  </w:style>
  <w:style w:type="character" w:customStyle="1" w:styleId="Char3">
    <w:name w:val="页眉 Char"/>
    <w:basedOn w:val="a0"/>
    <w:link w:val="a7"/>
    <w:qFormat/>
    <w:rsid w:val="00A610AA"/>
    <w:rPr>
      <w:kern w:val="2"/>
      <w:sz w:val="18"/>
      <w:szCs w:val="18"/>
    </w:rPr>
  </w:style>
  <w:style w:type="character" w:customStyle="1" w:styleId="Char2">
    <w:name w:val="页脚 Char"/>
    <w:basedOn w:val="a0"/>
    <w:link w:val="a6"/>
    <w:rsid w:val="00A610AA"/>
    <w:rPr>
      <w:kern w:val="2"/>
      <w:sz w:val="18"/>
      <w:szCs w:val="18"/>
    </w:rPr>
  </w:style>
  <w:style w:type="character" w:customStyle="1" w:styleId="Char1">
    <w:name w:val="批注框文本 Char"/>
    <w:basedOn w:val="a0"/>
    <w:link w:val="a5"/>
    <w:rsid w:val="00A610AA"/>
    <w:rPr>
      <w:kern w:val="2"/>
      <w:sz w:val="18"/>
      <w:szCs w:val="18"/>
    </w:rPr>
  </w:style>
  <w:style w:type="paragraph" w:customStyle="1" w:styleId="xl24">
    <w:name w:val="xl24"/>
    <w:basedOn w:val="a"/>
    <w:qFormat/>
    <w:rsid w:val="00A610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l25">
    <w:name w:val="xl25"/>
    <w:basedOn w:val="a"/>
    <w:rsid w:val="00A610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kern w:val="0"/>
      <w:sz w:val="24"/>
    </w:rPr>
  </w:style>
  <w:style w:type="paragraph" w:customStyle="1" w:styleId="xl26">
    <w:name w:val="xl26"/>
    <w:basedOn w:val="a"/>
    <w:rsid w:val="00A610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4"/>
    </w:rPr>
  </w:style>
  <w:style w:type="paragraph" w:customStyle="1" w:styleId="xl27">
    <w:name w:val="xl27"/>
    <w:basedOn w:val="a"/>
    <w:rsid w:val="00A610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CharCharCharChar">
    <w:name w:val="Char Char Char Char"/>
    <w:basedOn w:val="a"/>
    <w:rsid w:val="00A610AA"/>
    <w:pPr>
      <w:widowControl/>
      <w:spacing w:after="160" w:line="240" w:lineRule="exact"/>
      <w:jc w:val="left"/>
    </w:pPr>
    <w:rPr>
      <w:rFonts w:ascii="Verdana" w:hAnsi="Verdana"/>
      <w:kern w:val="0"/>
      <w:sz w:val="20"/>
      <w:szCs w:val="20"/>
      <w:lang w:eastAsia="en-US"/>
    </w:rPr>
  </w:style>
  <w:style w:type="paragraph" w:customStyle="1" w:styleId="font5">
    <w:name w:val="font5"/>
    <w:basedOn w:val="a"/>
    <w:rsid w:val="00A610AA"/>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rsid w:val="00A610AA"/>
    <w:pPr>
      <w:widowControl/>
      <w:spacing w:before="100" w:beforeAutospacing="1" w:after="100" w:afterAutospacing="1"/>
      <w:jc w:val="left"/>
    </w:pPr>
    <w:rPr>
      <w:b/>
      <w:bCs/>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engyifei@tianan-lif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1735</Words>
  <Characters>9896</Characters>
  <Application>Microsoft Office Word</Application>
  <DocSecurity>0</DocSecurity>
  <Lines>82</Lines>
  <Paragraphs>23</Paragraphs>
  <ScaleCrop>false</ScaleCrop>
  <Company>Microsoft</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保险利益与责任</dc:title>
  <dc:creator>walkinnet</dc:creator>
  <cp:lastModifiedBy>s</cp:lastModifiedBy>
  <cp:revision>4</cp:revision>
  <cp:lastPrinted>2013-03-08T00:31:00Z</cp:lastPrinted>
  <dcterms:created xsi:type="dcterms:W3CDTF">2017-03-16T01:03:00Z</dcterms:created>
  <dcterms:modified xsi:type="dcterms:W3CDTF">2019-09-29T07:34:00Z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